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965B" w14:textId="5B968DC7" w:rsidR="00704D7C" w:rsidRDefault="00057527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III</w:t>
      </w:r>
      <w:r w:rsidR="00000000">
        <w:rPr>
          <w:rFonts w:ascii="Calibri" w:eastAsia="Calibri" w:hAnsi="Calibri" w:cs="Calibri"/>
          <w:color w:val="000000"/>
        </w:rPr>
        <w:t>. Agency Component Abbreviations</w:t>
      </w:r>
    </w:p>
    <w:p w14:paraId="0FF70F0E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704D7C" w14:paraId="24C618A3" w14:textId="77777777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09587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929E0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Component Name</w:t>
            </w:r>
          </w:p>
        </w:tc>
      </w:tr>
      <w:tr w:rsidR="00704D7C" w14:paraId="5D18524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ABFCBB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0B71C5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Federal Retirement Thrift Investment Board</w:t>
            </w:r>
          </w:p>
        </w:tc>
      </w:tr>
    </w:tbl>
    <w:p w14:paraId="09187097" w14:textId="77777777" w:rsidR="00704D7C" w:rsidRDefault="00704D7C"/>
    <w:p w14:paraId="09A416B1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color w:val="000000"/>
        </w:rPr>
        <w:t>IV. Exemption 3 Statutes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467"/>
        <w:gridCol w:w="1869"/>
        <w:gridCol w:w="1693"/>
        <w:gridCol w:w="1271"/>
        <w:gridCol w:w="1271"/>
        <w:gridCol w:w="979"/>
      </w:tblGrid>
      <w:tr w:rsidR="00704D7C" w14:paraId="6FC9577B" w14:textId="77777777">
        <w:tc>
          <w:tcPr>
            <w:tcW w:w="20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0742D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Statute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9D0BD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Type of Information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Withheld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DB7B1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Case Citation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0DE85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961F6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4074B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Times Relied upon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by Agency Overall</w:t>
            </w:r>
          </w:p>
        </w:tc>
      </w:tr>
      <w:tr w:rsidR="00704D7C" w14:paraId="6225B06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A2DF7D5" w14:textId="77777777" w:rsidR="00704D7C" w:rsidRDefault="000000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0895A74" w14:textId="77777777" w:rsidR="00704D7C" w:rsidRDefault="000000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605FF732" w14:textId="77777777" w:rsidR="00704D7C" w:rsidRDefault="000000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5C9B1819" w14:textId="77777777" w:rsidR="00704D7C" w:rsidRDefault="000000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F8563E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11563A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5AED6E9B" w14:textId="77777777" w:rsidR="00704D7C" w:rsidRDefault="00704D7C"/>
    <w:p w14:paraId="61B90E91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V.A. FOIA REQUESTS -- RECEIVED, PROCESSED AND PENDING FOIA REQUESTS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206"/>
        <w:gridCol w:w="1586"/>
        <w:gridCol w:w="1586"/>
        <w:gridCol w:w="1586"/>
        <w:gridCol w:w="1586"/>
      </w:tblGrid>
      <w:tr w:rsidR="00704D7C" w14:paraId="7AAA2F1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70BDD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2FFA4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A09A4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Requests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4C847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Requests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83ADA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Requests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704D7C" w14:paraId="69C49FD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DC96FC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992C7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4BD93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D9538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66F4A7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</w:t>
            </w:r>
          </w:p>
        </w:tc>
      </w:tr>
      <w:tr w:rsidR="00704D7C" w14:paraId="17CD9165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3571B2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578B0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7DBC2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A7DC8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C37E35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</w:t>
            </w:r>
          </w:p>
        </w:tc>
      </w:tr>
    </w:tbl>
    <w:p w14:paraId="444F96E0" w14:textId="77777777" w:rsidR="00704D7C" w:rsidRDefault="00704D7C"/>
    <w:p w14:paraId="3C5BD848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V.B.(1). DISPOSITION OF FOIA REQUESTS -- ALL PROCESSED REQUESTS</w:t>
      </w:r>
    </w:p>
    <w:p w14:paraId="2A8511E2" w14:textId="77777777" w:rsidR="00704D7C" w:rsidRDefault="00704D7C"/>
    <w:tbl>
      <w:tblPr>
        <w:tblStyle w:val="TableGridPHPDOCX"/>
        <w:tblW w:w="86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984"/>
        <w:gridCol w:w="751"/>
        <w:gridCol w:w="751"/>
        <w:gridCol w:w="977"/>
        <w:gridCol w:w="737"/>
        <w:gridCol w:w="984"/>
        <w:gridCol w:w="948"/>
        <w:gridCol w:w="714"/>
        <w:gridCol w:w="960"/>
        <w:gridCol w:w="828"/>
        <w:gridCol w:w="688"/>
        <w:gridCol w:w="834"/>
        <w:gridCol w:w="762"/>
        <w:gridCol w:w="638"/>
      </w:tblGrid>
      <w:tr w:rsidR="00704D7C" w14:paraId="2BBAF9B5" w14:textId="77777777"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0BC8C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/ Component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21F3D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Grants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94B43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D2301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8ADBB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Number of Full Denials Based on Reasons Other than Exemptions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1B9F4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 </w:t>
            </w:r>
          </w:p>
        </w:tc>
      </w:tr>
      <w:tr w:rsidR="00704D7C" w14:paraId="0A24A70C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F0A5917" w14:textId="77777777" w:rsidR="00704D7C" w:rsidRDefault="00704D7C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0B089403" w14:textId="77777777" w:rsidR="00704D7C" w:rsidRDefault="00704D7C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322E398" w14:textId="77777777" w:rsidR="00704D7C" w:rsidRDefault="00704D7C"/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C823A60" w14:textId="77777777" w:rsidR="00704D7C" w:rsidRDefault="00704D7C"/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064DE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 Records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E6F59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All Records Referred to Another Component or Agency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67E8C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Request Withdrawn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594B1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Fee-Related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A2B1C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Records not Reasonably Described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8B2C3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Improper FOIA Request for Other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2CC6E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Not Agency Record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D73BE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Duplicate Request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20BD7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Other *Explain in Chart Below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10735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TOTAL</w:t>
            </w:r>
          </w:p>
        </w:tc>
      </w:tr>
      <w:tr w:rsidR="00704D7C" w14:paraId="238E658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2928D0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0F88E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0401D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C7CC4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F5AA7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98B6A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A3D2F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E17E0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AD087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2ABE5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D49B7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5C32B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12694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5D979E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47</w:t>
            </w:r>
          </w:p>
        </w:tc>
      </w:tr>
      <w:tr w:rsidR="00704D7C" w14:paraId="520C4884" w14:textId="77777777"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DA0A2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C3EAF5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1997B7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DE11BC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5B335D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CE3700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20C806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A683E5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1EA974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57A8FF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FB2104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2E8341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6DFE3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BDBD19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2"/>
                <w:sz w:val="16"/>
                <w:szCs w:val="16"/>
              </w:rPr>
              <w:t>47</w:t>
            </w:r>
          </w:p>
        </w:tc>
      </w:tr>
    </w:tbl>
    <w:p w14:paraId="3C46C107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0BAA770E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67F18E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25A61CD8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V.B.(2). DISPOSITION OF FOIA REQUESTS -- "OTHER" REASONS FOR "FULL DENIALS BASED ON REASONS OTHER THAN EXEMPTIONS"</w:t>
      </w:r>
    </w:p>
    <w:p w14:paraId="70AD57C1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58"/>
        <w:gridCol w:w="4609"/>
        <w:gridCol w:w="1160"/>
        <w:gridCol w:w="1023"/>
      </w:tblGrid>
      <w:tr w:rsidR="00704D7C" w14:paraId="264787B2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0C820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E5595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Denials from Chart B(1)</w:t>
            </w:r>
          </w:p>
        </w:tc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A0BEF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CBB0B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4D7C" w14:paraId="78B94B4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212D6D04" w14:textId="77777777" w:rsidR="00704D7C" w:rsidRDefault="000000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BBF284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53976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E4485F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4D7C" w14:paraId="447EB73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8B1DF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0A82B3" w14:textId="77777777" w:rsidR="00704D7C" w:rsidRDefault="000000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44D662" w14:textId="77777777" w:rsidR="00704D7C" w:rsidRDefault="000000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E140C7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4C484154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74B3391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FF06C4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1AA2D1F3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V.B.(3). DISPOSITION OF FOIA REQUESTS -- NUMBER OF TIMES EXEMPTIONS APPLIED</w:t>
      </w:r>
    </w:p>
    <w:p w14:paraId="735D049B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704D7C" w14:paraId="1648DF78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86AA6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43906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0688B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B8C10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D1375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45586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5E3A8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F8C48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986DA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B4384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DFB8A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BB0B9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B7CF7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9E992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66BC0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704D7C" w14:paraId="5DB71AF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B1C089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33F54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547BE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223D1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8E4B9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F7789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DAE9E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4B94E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9C9A9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E46F6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935BC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34971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95373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749F2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0AC1B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362CCF3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92757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B1E446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8F1D2E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5F600D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F4B3C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A0D591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2E0F71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132DE0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D3E3B0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D28D69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87D101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6A07BB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B747DB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4C7BDF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38DAC1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701563AA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52B64523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9D5AED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3587201D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VI.A. ADMINISTRATIVE APPEALS OF INITIAL DETERMINATIONS OF FOIA REQUESTS -- RECEIVED, PROCESSED, AND PENDING ADMINISTRATIVE APPEALS</w:t>
      </w:r>
    </w:p>
    <w:p w14:paraId="1BE7CE8E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704D7C" w14:paraId="07224BBF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EBE52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C281D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FB5D2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30C74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Appeals 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58E3A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Pending as of 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Fiscal Year</w:t>
            </w:r>
          </w:p>
        </w:tc>
      </w:tr>
      <w:tr w:rsidR="00704D7C" w14:paraId="465DD115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C09C34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354B1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8F514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2EF8F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1247EB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4D7C" w14:paraId="7CA11408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2AF88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8D547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ED677E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A80A96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AB171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4A8A78D5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68B9011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4A5C05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1C6B7798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VI.B. DISPOSITION OF ADMINISTRATIVE APPEALS -- ALL PROCESSED APPEALS</w:t>
      </w:r>
    </w:p>
    <w:p w14:paraId="61D7CA73" w14:textId="77777777" w:rsidR="00704D7C" w:rsidRDefault="00704D7C"/>
    <w:tbl>
      <w:tblPr>
        <w:tblStyle w:val="TableGridPHPDOCX"/>
        <w:tblW w:w="985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570"/>
        <w:gridCol w:w="1486"/>
        <w:gridCol w:w="2093"/>
        <w:gridCol w:w="2093"/>
        <w:gridCol w:w="1470"/>
        <w:gridCol w:w="1143"/>
      </w:tblGrid>
      <w:tr w:rsidR="00704D7C" w14:paraId="04AA1EB6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7E7B8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55335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Affirmed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9FA03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Partially Affirmed &amp; Partially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D34C3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Completely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2047E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Appeals Closed for Other Reasons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72516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4D7C" w14:paraId="09761DA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68DF5F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4DFC4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D4158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4B68F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067BB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C3CC0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4D7C" w14:paraId="137E5F37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5B661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68F1A0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0A5C78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8A3D29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59385F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D44C4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72176F49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2E89D35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15271A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787E2BC3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VI.C.(1). REASONS FOR DENIAL ON APPEAL -- NUMBER OF TIMES EXEMPTIONS APPLIED</w:t>
      </w:r>
    </w:p>
    <w:p w14:paraId="1B61D2A6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2"/>
        <w:gridCol w:w="475"/>
        <w:gridCol w:w="475"/>
        <w:gridCol w:w="475"/>
        <w:gridCol w:w="475"/>
        <w:gridCol w:w="475"/>
        <w:gridCol w:w="475"/>
        <w:gridCol w:w="589"/>
        <w:gridCol w:w="581"/>
        <w:gridCol w:w="579"/>
        <w:gridCol w:w="597"/>
        <w:gridCol w:w="569"/>
        <w:gridCol w:w="563"/>
        <w:gridCol w:w="475"/>
        <w:gridCol w:w="475"/>
      </w:tblGrid>
      <w:tr w:rsidR="00704D7C" w14:paraId="5DD2B6AE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DAF90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91644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BFE71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11DA6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F3F12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77B2F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1AB93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3FCE5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DBC05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6E903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9E5F5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BBBD7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60F8B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3266F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A3D29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Ex. 9</w:t>
            </w:r>
          </w:p>
        </w:tc>
      </w:tr>
      <w:tr w:rsidR="00704D7C" w14:paraId="55DBB75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B72A84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E70D1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ED8D4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52EFC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C4BA1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23212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BB9C2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6151F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93330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18439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E6DC3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9B165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B4610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FAC1B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E7C0C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48CDD0B5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16242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76E34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F9400F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D1B343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AE5D9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488A19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E6B5AD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D48A75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D097D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5D5404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6CF98A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AE060A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2A7E7B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430E25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829CFF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1ACC8314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087BD0B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CD4925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110369EE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VI.C.(2). REASONS FOR DENIAL ON APPEAL -- REASONS OTHER THAN EXEMPTIONS</w:t>
      </w:r>
    </w:p>
    <w:p w14:paraId="4B039AB0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33"/>
        <w:gridCol w:w="1000"/>
        <w:gridCol w:w="1223"/>
        <w:gridCol w:w="900"/>
        <w:gridCol w:w="1239"/>
        <w:gridCol w:w="1058"/>
        <w:gridCol w:w="865"/>
        <w:gridCol w:w="1066"/>
        <w:gridCol w:w="1048"/>
        <w:gridCol w:w="1167"/>
        <w:gridCol w:w="966"/>
      </w:tblGrid>
      <w:tr w:rsidR="00704D7C" w14:paraId="070D807D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5239D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Agency /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82AAA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No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Records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D99A9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Records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Referred at Initial Request Level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0B749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Request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Withdrawn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85468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Fee-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Related Reason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EFC2A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Records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not Reasonably Described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0B1BD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Improper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 for Other Reasons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38EB0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Not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Record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9CCA7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Duplicate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 or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11665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Request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in Litigation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91044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Appeal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Based Solely on Denial of Request for Expedited Processing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5E19B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Other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*Explain in chart below</w:t>
            </w:r>
          </w:p>
        </w:tc>
      </w:tr>
      <w:tr w:rsidR="00704D7C" w14:paraId="7FB5377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06EA64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5AD3E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7FE2A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2771D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4830E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8822C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AAC32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0D4BA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1BAD5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D4D4F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FBE29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2FF42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722677C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1E4AF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2DD0B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AC3200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07151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C0431C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DB4E69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5BBF54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C7C14C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4F5AE5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5EFEAD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5CF38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F6B90F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48CEB6FC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0E836D2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4EAE59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62FECBA1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VI.C.(3). REASONS FOR DENIAL ON APPEAL -- "OTHER" REASONS</w:t>
      </w:r>
    </w:p>
    <w:p w14:paraId="63D6B940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46"/>
        <w:gridCol w:w="4527"/>
        <w:gridCol w:w="1260"/>
        <w:gridCol w:w="1017"/>
      </w:tblGrid>
      <w:tr w:rsidR="00704D7C" w14:paraId="7DF0F4DC" w14:textId="77777777"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8DBD5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A4A9F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Description of "Other" Reasons for Denial on Appeal from Chart C(2)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182A0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1190E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4D7C" w14:paraId="104CB14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FEEA14C" w14:textId="77777777" w:rsidR="00704D7C" w:rsidRDefault="00000000">
            <w:pPr>
              <w:spacing w:after="160" w:line="214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AEA060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4B4C7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C0E637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4D7C" w14:paraId="09F48CF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3A072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321206" w14:textId="77777777" w:rsidR="00704D7C" w:rsidRDefault="000000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EA77BB" w14:textId="77777777" w:rsidR="00704D7C" w:rsidRDefault="000000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FFE4AD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05D11B48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04506BE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103F12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1C4973DD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VI.C.(4). RESPONSE TIME FOR ADMINISTRATIVE APPEALS</w:t>
      </w:r>
    </w:p>
    <w:p w14:paraId="48EE9610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704D7C" w14:paraId="19A25DE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FFC72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8890E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2C481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D7319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972CE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704D7C" w14:paraId="02DFA8F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F850EA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44E21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A3932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52365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FB470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4D7C" w14:paraId="074547F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61B6A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A974A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EDBDF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9D20D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00D05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07E77919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42C9D739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1D72CC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54527AC0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VI.C.(5). TEN OLDEST PENDING ADMINISTRATIVE APPEALS</w:t>
      </w:r>
    </w:p>
    <w:p w14:paraId="7B3BF7CE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83"/>
        <w:gridCol w:w="987"/>
        <w:gridCol w:w="840"/>
        <w:gridCol w:w="575"/>
        <w:gridCol w:w="575"/>
        <w:gridCol w:w="575"/>
        <w:gridCol w:w="575"/>
        <w:gridCol w:w="575"/>
        <w:gridCol w:w="575"/>
        <w:gridCol w:w="575"/>
        <w:gridCol w:w="575"/>
        <w:gridCol w:w="840"/>
      </w:tblGrid>
      <w:tr w:rsidR="00704D7C" w14:paraId="74B4A839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9E94C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BF0C6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4CCC4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44897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5B833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C6742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63EB5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47694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9E27F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6EF64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EB841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37F4B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Appeal</w:t>
            </w:r>
          </w:p>
        </w:tc>
      </w:tr>
      <w:tr w:rsidR="00704D7C" w14:paraId="0926B093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A685A5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61FD5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4173E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08823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7775C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ED52C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8DFBE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04C12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73BE7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5F341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5D8A2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89DE6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4D7C" w14:paraId="1F2A771C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2C50BAFD" w14:textId="77777777" w:rsidR="00704D7C" w:rsidRDefault="00704D7C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224F9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54C30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CAB59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A537B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57943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DCE96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F3DB5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32128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FDF69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EB1E7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FD441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01127154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28229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C40E9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717E5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09B41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4F9FD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B2E24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9E9C7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E5A50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F8B39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0D9A1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DD4B1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963F9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4D7C" w14:paraId="7809F381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B926574" w14:textId="77777777" w:rsidR="00704D7C" w:rsidRDefault="00704D7C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4AE6F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8C40A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99A1F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E80D6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57D02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D98C4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E6B83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36C41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0D8E9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23B70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30892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30CF9C5E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7149C31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AEA056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35CDCD2E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VII.A. FOIA REQUESTS -- RESPONSE TIME FOR ALL PROCESSED PERFECTED REQUESTS</w:t>
      </w:r>
    </w:p>
    <w:p w14:paraId="33451B61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04D7C" w14:paraId="5028F38E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381E8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F7BCB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0EAD3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16F10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704D7C" w14:paraId="4F7E69D7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E1464E7" w14:textId="77777777" w:rsidR="00704D7C" w:rsidRDefault="00704D7C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6FD55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58929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FCB45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9FA01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CD477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3C0B3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86BBB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DBE54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F8669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84310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59BDA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CD568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704D7C" w14:paraId="25DE7B7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AF384B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0F714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78CCE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5A01F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0AACE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983F5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C388A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5E85E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42AAF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A6396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F4CC3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4AD20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6899B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4D7C" w14:paraId="3F807BA6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32761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E93A9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7A158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982E2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30BAF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821D5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ABF9C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9B28F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77EFFA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2313A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B66B1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369D9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48235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3F146E3D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64CA8C7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D5F953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497C7F1C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VII.B. PROCESSED REQUESTS -- RESPONSE TIME FOR PERFECTED REQUESTS IN WHICH INFORMATION WAS GRANTED</w:t>
      </w:r>
    </w:p>
    <w:p w14:paraId="48253DFF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04D7C" w14:paraId="3D3CF412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C83DE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FB675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B9273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2226F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704D7C" w14:paraId="3C7C92BD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66C2E6E" w14:textId="77777777" w:rsidR="00704D7C" w:rsidRDefault="00704D7C"/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3E0E4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B664E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48D03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68F54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972F5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FEEDA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EFCE2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C36CC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31064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C9BE0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8C319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5845D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Highest Number of Days</w:t>
            </w:r>
          </w:p>
        </w:tc>
      </w:tr>
      <w:tr w:rsidR="00704D7C" w14:paraId="51A473A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162EA3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07CBB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2068D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6366D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6BF77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00F85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438A8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2638F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64CA2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AC134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6BA3B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73A7E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FDF4C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4D7C" w14:paraId="60AA212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F57CB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BEA1B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4FDC6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C62D5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C6FE2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1044C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2B6BB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D155F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DC3EA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5B3BB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0DDEA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236EF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65639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79C68D5C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5506B69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2A0B77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7D986B77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VII.C. PROCESSED SIMPLE REQUESTS -- RESPONSE TIME IN DAY INCREMENTS</w:t>
      </w:r>
    </w:p>
    <w:p w14:paraId="5B5FAA8A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704D7C" w14:paraId="671595B4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1E692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B4715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6C88E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CC983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F7C2A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F3709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034043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9268E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CF453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9F9DB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72083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B1E93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4BD40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1187C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92AD7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4D7C" w14:paraId="582CFD9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1D14AC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AEF51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FDF8D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40C0B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2D766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2378E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E1ED9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64922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46880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DE3DE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FA99D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EBD64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87EBC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6C516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7B09A0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37</w:t>
            </w:r>
          </w:p>
        </w:tc>
      </w:tr>
      <w:tr w:rsidR="00704D7C" w14:paraId="2209EF8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0A5C9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8F87B8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56566A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3DFFAC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8610D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402FFE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7DE5BD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E33B8E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D70A3C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4715E7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202340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F50A0B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D8F1FE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C723C6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B45ABF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37</w:t>
            </w:r>
          </w:p>
        </w:tc>
      </w:tr>
    </w:tbl>
    <w:p w14:paraId="723628D0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0816EE51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C8B00F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72C15C1C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COMPLEX REQUESTS -- RESPONSE TIME IN DAY INCREMENTS</w:t>
      </w:r>
    </w:p>
    <w:p w14:paraId="7EF79155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704D7C" w14:paraId="677DD655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8F711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F3AD3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491A0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7872E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DD0B9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1198F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26D72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1A058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531C2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6B033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673E1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C6659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33BB7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AB1F1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D3A56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4D7C" w14:paraId="3DDF1AA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945A43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579EF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79854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F9D23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01C23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84DA6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BC59A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C7E4D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A1B95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4FCD7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89408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7DDBD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672AD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E4017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19911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4D7C" w14:paraId="4906CAE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0E84E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0E9FDD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17AF5B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AF409A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4E283D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6A9344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A048C8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14F985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B54D7E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6A9D04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16457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72F996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DDBACC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53ECA4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AA22D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24A3AAA9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0D0CF75E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D6D097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457A81B4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VII.C. PROCESSED REQUESTS GRANTED EXPEDITED PROCESSING -- RESPONSE TIME IN DAY INCREMENTS</w:t>
      </w:r>
    </w:p>
    <w:p w14:paraId="07CEA4D8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61"/>
        <w:gridCol w:w="796"/>
      </w:tblGrid>
      <w:tr w:rsidR="00704D7C" w14:paraId="2A1371D7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96ACC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6E9AD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&lt;1-20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3625F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21-40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5A0BC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41-60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82B5D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61-80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87168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782AE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13F04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F5013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3CBB1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E2B4A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394D3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5371F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482C2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401+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D1E38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</w:t>
            </w:r>
          </w:p>
        </w:tc>
      </w:tr>
      <w:tr w:rsidR="00704D7C" w14:paraId="0F6311B4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0301DF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6BADC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2F6054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3657A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CD851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77EB5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8C88F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6EC76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E41D8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4C66A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0A11F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611F8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0276B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916F6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6B6DE1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4D7C" w14:paraId="5F7DA5F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AAEC5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3AEB60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64AD2C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544F04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684B16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153D9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E7D4D1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DC3A68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B97183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447E3E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ABC739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06A01C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393A2C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79885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6F7F90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725572E2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590BA1CE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254D19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2E4B40FE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VII.D. PENDING REQUESTS -- ALL PENDING PERFECTED REQUESTS</w:t>
      </w:r>
    </w:p>
    <w:p w14:paraId="18090BFE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04D7C" w14:paraId="24E62D77" w14:textId="77777777">
        <w:tc>
          <w:tcPr>
            <w:tcW w:w="112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1DE03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2EBE9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SIMPLE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52C4A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COMPLEX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4F290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EXPEDITED PROCESSING</w:t>
            </w:r>
          </w:p>
        </w:tc>
      </w:tr>
      <w:tr w:rsidR="00704D7C" w14:paraId="2247FFF3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2D6AF6FD" w14:textId="77777777" w:rsidR="00704D7C" w:rsidRDefault="00704D7C"/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9209B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8ADDF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7105C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F8332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CE78E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009EF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E039C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15A0B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C4A70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</w:t>
            </w:r>
          </w:p>
        </w:tc>
      </w:tr>
      <w:tr w:rsidR="00704D7C" w14:paraId="53E12FB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32C94C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612F0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5688F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D07E7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913B5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9DEF0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E73CB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108D7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102AC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45191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4D7C" w14:paraId="6DA5A3E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EFA87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1FA1A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8A0A4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B9B72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B4D7F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ECDA05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8D12F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1E8A4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AC27E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84906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068E9E88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32047F30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647C62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71902821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VII.E. PENDING REQUESTS -- TEN OLDEST PENDING PERFECTED REQUESTS</w:t>
      </w:r>
    </w:p>
    <w:p w14:paraId="42607612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946"/>
        <w:gridCol w:w="571"/>
        <w:gridCol w:w="571"/>
        <w:gridCol w:w="571"/>
        <w:gridCol w:w="571"/>
        <w:gridCol w:w="571"/>
        <w:gridCol w:w="571"/>
        <w:gridCol w:w="730"/>
        <w:gridCol w:w="730"/>
        <w:gridCol w:w="946"/>
      </w:tblGrid>
      <w:tr w:rsidR="00704D7C" w14:paraId="76480299" w14:textId="77777777"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9E629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38EA5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83AB6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10th Oldest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Request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53826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9th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BEB08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0867E8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B12BA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E4965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69287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41CC9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52D72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140D1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Request</w:t>
            </w:r>
          </w:p>
        </w:tc>
      </w:tr>
      <w:tr w:rsidR="00704D7C" w14:paraId="6CB9E086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98AB75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F6755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00F35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83E47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E061E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17B48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74827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BD114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4C9DA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49910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2022-09-06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4E50B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2022-06-22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7BC17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2022-03-14</w:t>
            </w:r>
          </w:p>
        </w:tc>
      </w:tr>
      <w:tr w:rsidR="00704D7C" w14:paraId="0553C46B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1E75CE8" w14:textId="77777777" w:rsidR="00704D7C" w:rsidRDefault="00704D7C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E3FD3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76AF2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2B3D0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D0C35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E2578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4523D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7DFA9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102CE1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A834E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02236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15546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140</w:t>
            </w:r>
          </w:p>
        </w:tc>
      </w:tr>
      <w:tr w:rsidR="00704D7C" w14:paraId="5EBD7D97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A2FDE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F3A09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64D60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7409F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AFE5E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13DB8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DAD47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B15B91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6980D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81876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2022-09-06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349AE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2022-06-22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27DFB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2022-03-14</w:t>
            </w:r>
          </w:p>
        </w:tc>
      </w:tr>
      <w:tr w:rsidR="00704D7C" w14:paraId="27B115BC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2687E01A" w14:textId="77777777" w:rsidR="00704D7C" w:rsidRDefault="00704D7C"/>
        </w:tc>
        <w:tc>
          <w:tcPr>
            <w:tcW w:w="16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ACFB8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3AE2E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1EB45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F96F4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2FED4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7AEDD3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6973B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88895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0AD83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1522E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E7B90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140</w:t>
            </w:r>
          </w:p>
        </w:tc>
      </w:tr>
    </w:tbl>
    <w:p w14:paraId="4F9B93F4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5D22BA58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87DC7F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1853A361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VIII.A. REQUESTS FOR EXPEDITED PROCESSING</w:t>
      </w:r>
    </w:p>
    <w:p w14:paraId="5BAF78CF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6"/>
        <w:gridCol w:w="1338"/>
        <w:gridCol w:w="1338"/>
        <w:gridCol w:w="1379"/>
        <w:gridCol w:w="1379"/>
        <w:gridCol w:w="1400"/>
      </w:tblGrid>
      <w:tr w:rsidR="00704D7C" w14:paraId="2554EA8F" w14:textId="77777777"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BA7C5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41A32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1BC40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3C7D1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96A8F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DC5FD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Adjudicated Within Ten Calendar Days</w:t>
            </w:r>
          </w:p>
        </w:tc>
      </w:tr>
      <w:tr w:rsidR="00704D7C" w14:paraId="4CAE081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B73FAC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128D8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CBC73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A7312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163FC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9A54A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01C58BC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7A605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CF6DC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B2782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B75CD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7239B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1CFA9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128F475A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2D1327F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B1122E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52F0B327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lastRenderedPageBreak/>
        <w:t>VIII.B. Requests for Fee Waiver</w:t>
      </w:r>
    </w:p>
    <w:p w14:paraId="7715AE24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4"/>
        <w:gridCol w:w="1684"/>
        <w:gridCol w:w="1692"/>
        <w:gridCol w:w="1692"/>
      </w:tblGrid>
      <w:tr w:rsidR="00704D7C" w14:paraId="792DBA69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C6862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154F5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Granted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92DB1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Denied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EC94B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121EA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Average Number of Days to Adjudicate</w:t>
            </w:r>
          </w:p>
        </w:tc>
      </w:tr>
      <w:tr w:rsidR="00704D7C" w14:paraId="7C32624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5549A0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F6662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B9B6A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A08E9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8A141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4D7C" w14:paraId="421C888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F1B54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C4637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29DEE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58D64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21288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</w:tbl>
    <w:p w14:paraId="5BAD7F06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4EC40EC0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EEF1EE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5276CD0A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7BDA1335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A4EB0D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IX. FOIA Personnel and Costs</w:t>
            </w:r>
          </w:p>
        </w:tc>
      </w:tr>
    </w:tbl>
    <w:p w14:paraId="781FCF03" w14:textId="77777777" w:rsidR="00704D7C" w:rsidRDefault="00704D7C"/>
    <w:tbl>
      <w:tblPr>
        <w:tblStyle w:val="TableGridPHPDOCX"/>
        <w:tblW w:w="913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620"/>
        <w:gridCol w:w="1294"/>
        <w:gridCol w:w="1294"/>
        <w:gridCol w:w="1179"/>
        <w:gridCol w:w="1256"/>
        <w:gridCol w:w="1237"/>
        <w:gridCol w:w="1255"/>
      </w:tblGrid>
      <w:tr w:rsidR="00704D7C" w14:paraId="71F6B2AF" w14:textId="77777777">
        <w:tc>
          <w:tcPr>
            <w:tcW w:w="130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55A28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49A37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PERSONNEL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10AE2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COSTS</w:t>
            </w:r>
          </w:p>
        </w:tc>
      </w:tr>
      <w:tr w:rsidR="00704D7C" w14:paraId="64D240F6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2031E893" w14:textId="77777777" w:rsidR="00704D7C" w:rsidRDefault="00704D7C"/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B412C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840A7F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"Equivalent 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799D5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Number of "Full-Time FOIA Staff"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967CF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Processing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45899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Litigation-Related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BD437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Costs</w:t>
            </w:r>
          </w:p>
        </w:tc>
      </w:tr>
      <w:tr w:rsidR="00704D7C" w14:paraId="5FA5C3F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130C8F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D5B91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29A96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54A14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BCB90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101813.00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1301E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3CFC3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101813.00</w:t>
            </w:r>
          </w:p>
        </w:tc>
      </w:tr>
      <w:tr w:rsidR="00704D7C" w14:paraId="2CDB98D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5CCF9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940E4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F36A9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4E002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696A7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101813.00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26C9F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20294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101813.00</w:t>
            </w:r>
          </w:p>
        </w:tc>
      </w:tr>
    </w:tbl>
    <w:p w14:paraId="7F83AECB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154806B8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D5AC83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07366E54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20A35401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3349CE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X. Fees Collected for Processing Requests</w:t>
            </w:r>
          </w:p>
        </w:tc>
      </w:tr>
    </w:tbl>
    <w:p w14:paraId="34DA80FB" w14:textId="77777777" w:rsidR="00704D7C" w:rsidRDefault="00704D7C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1"/>
        <w:gridCol w:w="1669"/>
        <w:gridCol w:w="1680"/>
      </w:tblGrid>
      <w:tr w:rsidR="00704D7C" w14:paraId="1566FC49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92F62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F8F46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Total Amount of Fees Collected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C4F7E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Percentage of Total Costs</w:t>
            </w:r>
          </w:p>
        </w:tc>
      </w:tr>
      <w:tr w:rsidR="00704D7C" w14:paraId="357D2FD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E94C2B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1BEAA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0705FA" w14:textId="77777777" w:rsidR="00704D7C" w:rsidRDefault="00704D7C">
            <w:pPr>
              <w:spacing w:after="160" w:line="214" w:lineRule="auto"/>
              <w:jc w:val="right"/>
              <w:textAlignment w:val="bottom"/>
            </w:pPr>
          </w:p>
        </w:tc>
      </w:tr>
      <w:tr w:rsidR="00704D7C" w14:paraId="6A66C96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A069A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00ECE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8D2239" w14:textId="77777777" w:rsidR="00704D7C" w:rsidRDefault="00704D7C">
            <w:pPr>
              <w:spacing w:after="160" w:line="214" w:lineRule="auto"/>
              <w:jc w:val="right"/>
              <w:textAlignment w:val="bottom"/>
            </w:pPr>
          </w:p>
        </w:tc>
      </w:tr>
    </w:tbl>
    <w:p w14:paraId="04499FC8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2AA9C1B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837EF2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4D7A2F80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502A3A50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7D120C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XI.A. Number of Times Subsection (C) Used</w:t>
            </w:r>
          </w:p>
        </w:tc>
      </w:tr>
    </w:tbl>
    <w:p w14:paraId="7F0BF4BD" w14:textId="77777777" w:rsidR="00704D7C" w:rsidRDefault="00704D7C"/>
    <w:tbl>
      <w:tblPr>
        <w:tblStyle w:val="TableGridPHPDOCX"/>
        <w:tblW w:w="53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65"/>
        <w:gridCol w:w="3345"/>
      </w:tblGrid>
      <w:tr w:rsidR="00704D7C" w14:paraId="72DBC025" w14:textId="77777777">
        <w:tc>
          <w:tcPr>
            <w:tcW w:w="19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B8E32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34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EF4FF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Times Subsection Used</w:t>
            </w:r>
          </w:p>
        </w:tc>
      </w:tr>
      <w:tr w:rsidR="00704D7C" w14:paraId="4C0CEF2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675096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8B822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12FA902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3F94F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42B3D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31791FD4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7F493AE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C6E4EE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37668657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763A0D5C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3C9557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XI.B. Number of Subsection (A)(2) Postings</w:t>
            </w:r>
          </w:p>
        </w:tc>
      </w:tr>
    </w:tbl>
    <w:p w14:paraId="2C1F6BD9" w14:textId="77777777" w:rsidR="00704D7C" w:rsidRDefault="00704D7C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8"/>
        <w:gridCol w:w="1670"/>
        <w:gridCol w:w="1672"/>
      </w:tblGrid>
      <w:tr w:rsidR="00704D7C" w14:paraId="1BE8E35A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792D3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C75D9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the FOIA Office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5EF4F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Records Posted by Program Offices</w:t>
            </w:r>
          </w:p>
        </w:tc>
      </w:tr>
      <w:tr w:rsidR="00704D7C" w14:paraId="6A71B56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66C6F1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EADDD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4CAC0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13E8DF6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74A321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6FD91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E75D0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67CFA160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6A980A7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6EBEBC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65D72F3B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XII.A. Backlogs of FOIA Requests and Administrative Appeals</w:t>
      </w:r>
    </w:p>
    <w:p w14:paraId="0B3BD1C3" w14:textId="77777777" w:rsidR="00704D7C" w:rsidRDefault="00704D7C"/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704D7C" w14:paraId="3CEF2444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EAEBD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65CA2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Requests as of End 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09257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Fiscal Year</w:t>
            </w:r>
          </w:p>
        </w:tc>
      </w:tr>
      <w:tr w:rsidR="00704D7C" w14:paraId="43E3D80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4F1CF8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172EE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6E774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2C11646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E4806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1FD2A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E1309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3246682A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52ACDF9C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16E06F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4D0B42FB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XII.B. CONSULTATIONS ON FOIA REQUESTS -- RECEIVED, PROCESSED, AND PENDING CONSULTATIONS</w:t>
      </w:r>
    </w:p>
    <w:p w14:paraId="441572D2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704D7C" w14:paraId="47CFF58A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E2C1C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2FA5F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Start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FEA59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 xml:space="preserve">Consultations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232F7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E0455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Consultations Received from Other Agencies that were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Pending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 at the Agency as of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End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br/>
              <w:t>of the Fiscal Year</w:t>
            </w:r>
          </w:p>
        </w:tc>
      </w:tr>
      <w:tr w:rsidR="00704D7C" w14:paraId="2B52D9C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0B830E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AF745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0F400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17B07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D8DAE8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  <w:tr w:rsidR="00704D7C" w14:paraId="77D8C916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79D64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1D341B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64EE5E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1937AF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79FC82" w14:textId="77777777" w:rsidR="00704D7C" w:rsidRDefault="00000000">
            <w:pPr>
              <w:spacing w:after="160" w:line="214" w:lineRule="auto"/>
              <w:jc w:val="right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0</w:t>
            </w:r>
          </w:p>
        </w:tc>
      </w:tr>
    </w:tbl>
    <w:p w14:paraId="52A7443B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4AE367CA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F1735B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1111826F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XII.C. CONSULTATIONS ON FOIA REQUESTS -- TEN OLDEST CONSULTATIONS RECEIVED FROM OTHER AGENCIES AND PENDING AT THE AGENCY</w:t>
      </w:r>
    </w:p>
    <w:p w14:paraId="67C58BD4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71"/>
        <w:gridCol w:w="952"/>
        <w:gridCol w:w="1352"/>
        <w:gridCol w:w="571"/>
        <w:gridCol w:w="571"/>
        <w:gridCol w:w="571"/>
        <w:gridCol w:w="571"/>
        <w:gridCol w:w="571"/>
        <w:gridCol w:w="571"/>
        <w:gridCol w:w="571"/>
        <w:gridCol w:w="571"/>
        <w:gridCol w:w="1352"/>
      </w:tblGrid>
      <w:tr w:rsidR="00704D7C" w14:paraId="329831B6" w14:textId="77777777"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092240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7BE1A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 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8B97D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10th Oldest Consultation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4D9982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9th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06C7B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8th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29DB1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7th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C66F4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6th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A8991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5th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04EE9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4th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416F9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3rd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62ED2A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2nd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31410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Oldest Consultation</w:t>
            </w:r>
          </w:p>
        </w:tc>
      </w:tr>
      <w:tr w:rsidR="00704D7C" w14:paraId="4757530B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B7E53E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E23200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A4DF8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1EFF8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3CAEB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07547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3FEC4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57A56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720D5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763B5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CF3AB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0B7A1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4D7C" w14:paraId="24A7E3B0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7C19978C" w14:textId="77777777" w:rsidR="00704D7C" w:rsidRDefault="00704D7C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D7CBC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B2275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9C843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89B1D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792A6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5B7C7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C2C80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80BCD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D9472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F8C05E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CB3B1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1081D7E2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D69F18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A2327C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77A5E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2537A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D4271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EC135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ADD73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F26ACE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C30149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154DA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50A40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B0BE5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N/A</w:t>
            </w:r>
          </w:p>
        </w:tc>
      </w:tr>
      <w:tr w:rsidR="00704D7C" w14:paraId="5ABDC729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043C441" w14:textId="77777777" w:rsidR="00704D7C" w:rsidRDefault="00704D7C"/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CCD29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B70687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823A9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0D982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92007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28538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18755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59B57D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94490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C3BDAF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50B85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3D8E6801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6D5F594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38CEB9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7DF21E30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XII.D.(1). COMPARISON OF NUMBERS OF REQUESTS FROM PREVIOUS AND CURRENT ANNUAL REPORT -- REQUESTS RECEIVED AND PROCESSED</w:t>
      </w:r>
    </w:p>
    <w:p w14:paraId="4C7D0642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704D7C" w14:paraId="0F0679EE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65DE53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0F19E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608CC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REQUESTS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704D7C" w14:paraId="72352612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068050B1" w14:textId="77777777" w:rsidR="00704D7C" w:rsidRDefault="00704D7C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A456B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A0729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58F434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9D579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Report</w:t>
            </w:r>
          </w:p>
        </w:tc>
      </w:tr>
      <w:tr w:rsidR="00704D7C" w14:paraId="5849A8E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027CEB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7F314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92CFB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3714D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275DE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</w:tr>
      <w:tr w:rsidR="00704D7C" w14:paraId="3D76CBD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E08A4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262ED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DF0461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B7F234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D37D3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47</w:t>
            </w:r>
          </w:p>
        </w:tc>
      </w:tr>
    </w:tbl>
    <w:p w14:paraId="1177E249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4E543605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30CDCE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0FA94406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XII.D.(2). COMPARISON OF NUMBERS OF REQUESTS FROM PREVIOUS AND CURRENT ANNUAL REPORT -- BACKLOGGED REQUESTS</w:t>
      </w:r>
    </w:p>
    <w:p w14:paraId="6BA3445D" w14:textId="77777777" w:rsidR="00704D7C" w:rsidRDefault="00704D7C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704D7C" w14:paraId="248CAEC1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8287B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9E437D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Backlogged Requests as of End of the Fiscal Year from Previous Annual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8FE68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 xml:space="preserve">Number of Backlogged Requests as of End of the Fiscal Year from Current </w:t>
            </w: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Annual Report</w:t>
            </w:r>
          </w:p>
        </w:tc>
      </w:tr>
      <w:tr w:rsidR="00704D7C" w14:paraId="323CCF5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18DB6F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A70972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21FEE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704D7C" w14:paraId="7329FBC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EC0EC1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FEF88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B90200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</w:tbl>
    <w:p w14:paraId="2CAD849F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11E1391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C59491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085927D1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XII.E.(1). COMPARISON OF NUMBERS OF ADMINISTRATIVE APPEALS FROM PREVIOUS AND CURRENT ANNUAL REPORT -- APPEALS RECEIVED AND PROCESSED</w:t>
      </w:r>
    </w:p>
    <w:p w14:paraId="5F593053" w14:textId="77777777" w:rsidR="00704D7C" w:rsidRDefault="00704D7C"/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98"/>
        <w:gridCol w:w="1686"/>
        <w:gridCol w:w="1686"/>
        <w:gridCol w:w="1690"/>
        <w:gridCol w:w="1690"/>
      </w:tblGrid>
      <w:tr w:rsidR="00704D7C" w14:paraId="3C5D6C6B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9FD13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2A2EDB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545569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 xml:space="preserve">NUMBER OF APPEALS </w:t>
            </w:r>
            <w:r>
              <w:rPr>
                <w:rFonts w:ascii="Calibri" w:eastAsia="Calibri" w:hAnsi="Calibri" w:cs="Calibri"/>
                <w:color w:val="000000"/>
                <w:position w:val="-3"/>
                <w:u w:val="single"/>
              </w:rPr>
              <w:t>PROCESSED</w:t>
            </w:r>
          </w:p>
        </w:tc>
      </w:tr>
      <w:tr w:rsidR="00704D7C" w14:paraId="581E9113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7152574" w14:textId="77777777" w:rsidR="00704D7C" w:rsidRDefault="00704D7C"/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4AB22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A141E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A6B376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39527E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Processed During Fiscal Year from Current Annual Report</w:t>
            </w:r>
          </w:p>
        </w:tc>
      </w:tr>
      <w:tr w:rsidR="00704D7C" w14:paraId="29557C3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B075EC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A8A76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2B6EB0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424655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90F00A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7363E9C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8AEF85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139B3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36FF13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E4512B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0AD396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5B0D1BD0" w14:textId="77777777" w:rsidR="00704D7C" w:rsidRDefault="00704D7C"/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704D7C" w14:paraId="52C93CD0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F0D933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0D2ED5C0" w14:textId="77777777" w:rsidR="00704D7C" w:rsidRDefault="00000000">
      <w:pPr>
        <w:spacing w:after="160" w:line="214" w:lineRule="auto"/>
      </w:pPr>
      <w:r>
        <w:rPr>
          <w:rFonts w:ascii="Calibri" w:eastAsia="Calibri" w:hAnsi="Calibri" w:cs="Calibri"/>
          <w:b/>
          <w:bCs/>
          <w:color w:val="000000"/>
        </w:rPr>
        <w:t>XII.E.(2). COMPARISON OF NUMBERS OF ADMINISTRATIVE APPEALS FROM PREVIOUS AND CURRENT ANNUAL REPORT -- BACKLOGGED APPEALS</w:t>
      </w:r>
    </w:p>
    <w:p w14:paraId="58CAE696" w14:textId="77777777" w:rsidR="00704D7C" w:rsidRDefault="00704D7C"/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4"/>
        <w:gridCol w:w="1838"/>
        <w:gridCol w:w="1838"/>
      </w:tblGrid>
      <w:tr w:rsidR="00704D7C" w14:paraId="55AE5DA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FCFF66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lastRenderedPageBreak/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DEF65F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9E8057" w14:textId="77777777" w:rsidR="00704D7C" w:rsidRDefault="00000000">
            <w:pPr>
              <w:spacing w:after="160" w:line="214" w:lineRule="auto"/>
              <w:jc w:val="center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Number of Backlogged Appeals as of End of the Fiscal Year from Current Annual Report</w:t>
            </w:r>
          </w:p>
        </w:tc>
      </w:tr>
      <w:tr w:rsidR="00704D7C" w14:paraId="1695955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4C880C" w14:textId="77777777" w:rsidR="00704D7C" w:rsidRDefault="00000000">
            <w:pPr>
              <w:spacing w:after="160" w:line="214" w:lineRule="auto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FRTIB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0BF1C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481D38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704D7C" w14:paraId="015060B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8F9DC0" w14:textId="77777777" w:rsidR="00704D7C" w:rsidRDefault="00000000">
            <w:pPr>
              <w:spacing w:after="160" w:line="214" w:lineRule="auto"/>
              <w:textAlignment w:val="center"/>
            </w:pPr>
            <w:r>
              <w:rPr>
                <w:rFonts w:ascii="Calibri" w:eastAsia="Calibri" w:hAnsi="Calibri" w:cs="Calibri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A3927C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3780AE" w14:textId="77777777" w:rsidR="00704D7C" w:rsidRDefault="00000000">
            <w:pPr>
              <w:spacing w:after="160" w:line="214" w:lineRule="auto"/>
              <w:jc w:val="right"/>
              <w:textAlignment w:val="bottom"/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</w:tbl>
    <w:p w14:paraId="039A12BD" w14:textId="77777777" w:rsidR="00704D7C" w:rsidRDefault="00704D7C"/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704D7C" w14:paraId="0F78DEE6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CD851F" w14:textId="77777777" w:rsidR="00704D7C" w:rsidRDefault="00704D7C">
            <w:pPr>
              <w:spacing w:after="160" w:line="214" w:lineRule="auto"/>
              <w:textAlignment w:val="bottom"/>
            </w:pPr>
          </w:p>
        </w:tc>
      </w:tr>
    </w:tbl>
    <w:p w14:paraId="2B0BCF9C" w14:textId="77777777" w:rsidR="00704D7C" w:rsidRDefault="00000000">
      <w:pPr>
        <w:spacing w:after="120" w:line="214" w:lineRule="auto"/>
      </w:pPr>
      <w:r>
        <w:rPr>
          <w:rFonts w:ascii="Arial" w:eastAsia="Arial" w:hAnsi="Arial" w:cs="Arial"/>
          <w:i/>
          <w:iCs/>
          <w:caps/>
          <w:color w:val="000000"/>
          <w:sz w:val="18"/>
          <w:szCs w:val="18"/>
        </w:rPr>
        <w:t> </w:t>
      </w:r>
    </w:p>
    <w:sectPr w:rsidR="00704D7C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6CC6" w14:textId="77777777" w:rsidR="00F92062" w:rsidRDefault="00F92062" w:rsidP="006E0FDA">
      <w:pPr>
        <w:spacing w:after="0" w:line="240" w:lineRule="auto"/>
      </w:pPr>
      <w:r>
        <w:separator/>
      </w:r>
    </w:p>
  </w:endnote>
  <w:endnote w:type="continuationSeparator" w:id="0">
    <w:p w14:paraId="6FC2C73B" w14:textId="77777777" w:rsidR="00F92062" w:rsidRDefault="00F9206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D749" w14:textId="77777777" w:rsidR="00F92062" w:rsidRDefault="00F92062" w:rsidP="006E0FDA">
      <w:pPr>
        <w:spacing w:after="0" w:line="240" w:lineRule="auto"/>
      </w:pPr>
      <w:r>
        <w:separator/>
      </w:r>
    </w:p>
  </w:footnote>
  <w:footnote w:type="continuationSeparator" w:id="0">
    <w:p w14:paraId="3593B41A" w14:textId="77777777" w:rsidR="00F92062" w:rsidRDefault="00F9206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57BA"/>
    <w:multiLevelType w:val="hybridMultilevel"/>
    <w:tmpl w:val="66DEB5A0"/>
    <w:lvl w:ilvl="0" w:tplc="794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A1336"/>
    <w:multiLevelType w:val="hybridMultilevel"/>
    <w:tmpl w:val="83F0F096"/>
    <w:lvl w:ilvl="0" w:tplc="95354353">
      <w:start w:val="1"/>
      <w:numFmt w:val="decimal"/>
      <w:lvlText w:val="%1."/>
      <w:lvlJc w:val="left"/>
      <w:pPr>
        <w:ind w:left="720" w:hanging="360"/>
      </w:pPr>
    </w:lvl>
    <w:lvl w:ilvl="1" w:tplc="95354353" w:tentative="1">
      <w:start w:val="1"/>
      <w:numFmt w:val="lowerLetter"/>
      <w:lvlText w:val="%2."/>
      <w:lvlJc w:val="left"/>
      <w:pPr>
        <w:ind w:left="1440" w:hanging="360"/>
      </w:pPr>
    </w:lvl>
    <w:lvl w:ilvl="2" w:tplc="95354353" w:tentative="1">
      <w:start w:val="1"/>
      <w:numFmt w:val="lowerRoman"/>
      <w:lvlText w:val="%3."/>
      <w:lvlJc w:val="right"/>
      <w:pPr>
        <w:ind w:left="2160" w:hanging="180"/>
      </w:pPr>
    </w:lvl>
    <w:lvl w:ilvl="3" w:tplc="95354353" w:tentative="1">
      <w:start w:val="1"/>
      <w:numFmt w:val="decimal"/>
      <w:lvlText w:val="%4."/>
      <w:lvlJc w:val="left"/>
      <w:pPr>
        <w:ind w:left="2880" w:hanging="360"/>
      </w:pPr>
    </w:lvl>
    <w:lvl w:ilvl="4" w:tplc="95354353" w:tentative="1">
      <w:start w:val="1"/>
      <w:numFmt w:val="lowerLetter"/>
      <w:lvlText w:val="%5."/>
      <w:lvlJc w:val="left"/>
      <w:pPr>
        <w:ind w:left="3600" w:hanging="360"/>
      </w:pPr>
    </w:lvl>
    <w:lvl w:ilvl="5" w:tplc="95354353" w:tentative="1">
      <w:start w:val="1"/>
      <w:numFmt w:val="lowerRoman"/>
      <w:lvlText w:val="%6."/>
      <w:lvlJc w:val="right"/>
      <w:pPr>
        <w:ind w:left="4320" w:hanging="180"/>
      </w:pPr>
    </w:lvl>
    <w:lvl w:ilvl="6" w:tplc="95354353" w:tentative="1">
      <w:start w:val="1"/>
      <w:numFmt w:val="decimal"/>
      <w:lvlText w:val="%7."/>
      <w:lvlJc w:val="left"/>
      <w:pPr>
        <w:ind w:left="5040" w:hanging="360"/>
      </w:pPr>
    </w:lvl>
    <w:lvl w:ilvl="7" w:tplc="95354353" w:tentative="1">
      <w:start w:val="1"/>
      <w:numFmt w:val="lowerLetter"/>
      <w:lvlText w:val="%8."/>
      <w:lvlJc w:val="left"/>
      <w:pPr>
        <w:ind w:left="5760" w:hanging="360"/>
      </w:pPr>
    </w:lvl>
    <w:lvl w:ilvl="8" w:tplc="953543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2290173">
    <w:abstractNumId w:val="3"/>
  </w:num>
  <w:num w:numId="2" w16cid:durableId="137380962">
    <w:abstractNumId w:val="5"/>
  </w:num>
  <w:num w:numId="3" w16cid:durableId="1549028529">
    <w:abstractNumId w:val="8"/>
  </w:num>
  <w:num w:numId="4" w16cid:durableId="688677209">
    <w:abstractNumId w:val="4"/>
  </w:num>
  <w:num w:numId="5" w16cid:durableId="150145591">
    <w:abstractNumId w:val="1"/>
  </w:num>
  <w:num w:numId="6" w16cid:durableId="1999456581">
    <w:abstractNumId w:val="0"/>
  </w:num>
  <w:num w:numId="7" w16cid:durableId="2002078927">
    <w:abstractNumId w:val="2"/>
  </w:num>
  <w:num w:numId="8" w16cid:durableId="667369249">
    <w:abstractNumId w:val="6"/>
  </w:num>
  <w:num w:numId="9" w16cid:durableId="7850010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57527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04D7C"/>
    <w:rsid w:val="008B3AC2"/>
    <w:rsid w:val="008F680D"/>
    <w:rsid w:val="00AC197E"/>
    <w:rsid w:val="00B21D59"/>
    <w:rsid w:val="00BD419F"/>
    <w:rsid w:val="00DF064E"/>
    <w:rsid w:val="00F9206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3E7F"/>
  <w15:docId w15:val="{3F8CFBAA-E018-4B0C-9AEF-22240CF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ACB Rd. 2</cp:lastModifiedBy>
  <cp:revision>7</cp:revision>
  <dcterms:created xsi:type="dcterms:W3CDTF">2012-01-10T09:29:00Z</dcterms:created>
  <dcterms:modified xsi:type="dcterms:W3CDTF">2023-01-18T18:23:00Z</dcterms:modified>
</cp:coreProperties>
</file>