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A13A4" w14:textId="77777777" w:rsidR="004D5D00" w:rsidRPr="00E051B3" w:rsidRDefault="004D5D00" w:rsidP="004D5D00">
      <w:pPr>
        <w:spacing w:after="160" w:line="214" w:lineRule="auto"/>
        <w:jc w:val="center"/>
        <w:rPr>
          <w:sz w:val="32"/>
          <w:szCs w:val="32"/>
        </w:rPr>
      </w:pPr>
      <w:r w:rsidRPr="00E051B3">
        <w:rPr>
          <w:sz w:val="32"/>
          <w:szCs w:val="32"/>
        </w:rPr>
        <w:t>Federal Retirement Thrift Investment Report</w:t>
      </w:r>
    </w:p>
    <w:p w14:paraId="0370334E" w14:textId="77777777" w:rsidR="004D5D00" w:rsidRPr="00E051B3" w:rsidRDefault="004D5D00" w:rsidP="004D5D00">
      <w:pPr>
        <w:spacing w:after="160" w:line="214" w:lineRule="auto"/>
        <w:jc w:val="center"/>
        <w:rPr>
          <w:sz w:val="32"/>
          <w:szCs w:val="32"/>
        </w:rPr>
      </w:pPr>
      <w:r w:rsidRPr="00E051B3">
        <w:rPr>
          <w:sz w:val="32"/>
          <w:szCs w:val="32"/>
        </w:rPr>
        <w:t>2021 Annual FOIA Report</w:t>
      </w:r>
    </w:p>
    <w:p w14:paraId="026CD7B6" w14:textId="77777777" w:rsidR="004D5D00" w:rsidRDefault="004D5D00" w:rsidP="004D5D00">
      <w:pPr>
        <w:spacing w:after="160" w:line="214" w:lineRule="auto"/>
      </w:pPr>
    </w:p>
    <w:p w14:paraId="249C0E96" w14:textId="77777777" w:rsidR="004D5D00" w:rsidRDefault="004D5D00" w:rsidP="004D5D00">
      <w:pPr>
        <w:spacing w:after="160" w:line="214" w:lineRule="auto"/>
      </w:pPr>
    </w:p>
    <w:p w14:paraId="11E85D44" w14:textId="77777777" w:rsidR="004D5D00" w:rsidRDefault="004D5D00" w:rsidP="004D5D00">
      <w:pPr>
        <w:spacing w:after="160" w:line="214" w:lineRule="auto"/>
      </w:pPr>
      <w:r>
        <w:t>1. Amanda Haas, FOIA Officer, Amanda.Haas@frtib.gov, 202-942-1660</w:t>
      </w:r>
    </w:p>
    <w:p w14:paraId="1A4EBC18" w14:textId="77777777" w:rsidR="004D5D00" w:rsidRDefault="004D5D00" w:rsidP="004D5D00">
      <w:pPr>
        <w:spacing w:after="160" w:line="214" w:lineRule="auto"/>
      </w:pPr>
      <w:r>
        <w:t xml:space="preserve">2. Agency’s Reading Room: </w:t>
      </w:r>
      <w:r w:rsidRPr="00E051B3">
        <w:t xml:space="preserve">https://www.frtib.gov/ReadingRoom/index.html </w:t>
      </w:r>
    </w:p>
    <w:p w14:paraId="6E562CD9" w14:textId="77777777" w:rsidR="00701F54" w:rsidRDefault="004D5D00">
      <w:pPr>
        <w:spacing w:after="160" w:line="214" w:lineRule="auto"/>
      </w:pPr>
      <w:r>
        <w:rPr>
          <w:rFonts w:ascii="Calibri" w:eastAsia="Calibri" w:hAnsi="Calibri" w:cs="Calibri"/>
          <w:color w:val="000000"/>
        </w:rPr>
        <w:t>3. Agency Component Abbreviations</w:t>
      </w:r>
    </w:p>
    <w:p w14:paraId="7B037EEF" w14:textId="77777777" w:rsidR="00701F54" w:rsidRDefault="00701F54"/>
    <w:tbl>
      <w:tblPr>
        <w:tblStyle w:val="TableGridPHPDOCX"/>
        <w:tblW w:w="8550" w:type="dxa"/>
        <w:tblInd w:w="108" w:type="dxa"/>
        <w:tblBorders>
          <w:top w:val="outset" w:sz="5" w:space="0" w:color="808080"/>
          <w:left w:val="outset" w:sz="5" w:space="0" w:color="808080"/>
          <w:bottom w:val="outset" w:sz="5" w:space="0" w:color="808080"/>
          <w:right w:val="outset" w:sz="5" w:space="0" w:color="808080"/>
        </w:tblBorders>
        <w:tblLook w:val="04A0" w:firstRow="1" w:lastRow="0" w:firstColumn="1" w:lastColumn="0" w:noHBand="0" w:noVBand="1"/>
      </w:tblPr>
      <w:tblGrid>
        <w:gridCol w:w="2423"/>
        <w:gridCol w:w="6127"/>
      </w:tblGrid>
      <w:tr w:rsidR="00701F54" w14:paraId="52694CDC" w14:textId="77777777">
        <w:tc>
          <w:tcPr>
            <w:tcW w:w="213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50298BA3" w14:textId="77777777" w:rsidR="00701F54" w:rsidRDefault="004D5D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Component Abbreviation</w:t>
            </w:r>
          </w:p>
        </w:tc>
        <w:tc>
          <w:tcPr>
            <w:tcW w:w="538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64DECCF2" w14:textId="77777777" w:rsidR="00701F54" w:rsidRDefault="004D5D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Component Name</w:t>
            </w:r>
          </w:p>
        </w:tc>
      </w:tr>
      <w:tr w:rsidR="00701F54" w14:paraId="16710814" w14:textId="77777777"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2CB671CF" w14:textId="77777777" w:rsidR="00701F54" w:rsidRDefault="004D5D00">
            <w:pPr>
              <w:spacing w:after="160" w:line="214" w:lineRule="auto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FRTIB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6E38DC87" w14:textId="77777777" w:rsidR="00701F54" w:rsidRDefault="004D5D00">
            <w:pPr>
              <w:spacing w:after="160" w:line="214" w:lineRule="auto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Federal Retirement Thrift Investment Board</w:t>
            </w:r>
          </w:p>
        </w:tc>
      </w:tr>
    </w:tbl>
    <w:p w14:paraId="094FA370" w14:textId="77777777" w:rsidR="00701F54" w:rsidRDefault="00701F54"/>
    <w:p w14:paraId="4F3DADB1" w14:textId="77777777" w:rsidR="00701F54" w:rsidRDefault="004D5D00">
      <w:pPr>
        <w:spacing w:after="160" w:line="214" w:lineRule="auto"/>
      </w:pPr>
      <w:r>
        <w:rPr>
          <w:rFonts w:ascii="Calibri" w:eastAsia="Calibri" w:hAnsi="Calibri" w:cs="Calibri"/>
          <w:color w:val="000000"/>
        </w:rPr>
        <w:t>IV. Exemption 3 Statutes</w:t>
      </w:r>
    </w:p>
    <w:tbl>
      <w:tblPr>
        <w:tblStyle w:val="TableGridPHPDOCX"/>
        <w:tblW w:w="8550" w:type="dxa"/>
        <w:tblInd w:w="108" w:type="dxa"/>
        <w:tblBorders>
          <w:top w:val="outset" w:sz="5" w:space="0" w:color="808080"/>
          <w:left w:val="outset" w:sz="5" w:space="0" w:color="808080"/>
          <w:bottom w:val="outset" w:sz="5" w:space="0" w:color="808080"/>
          <w:right w:val="outset" w:sz="5" w:space="0" w:color="808080"/>
        </w:tblBorders>
        <w:tblLook w:val="04A0" w:firstRow="1" w:lastRow="0" w:firstColumn="1" w:lastColumn="0" w:noHBand="0" w:noVBand="1"/>
      </w:tblPr>
      <w:tblGrid>
        <w:gridCol w:w="1467"/>
        <w:gridCol w:w="1869"/>
        <w:gridCol w:w="1693"/>
        <w:gridCol w:w="1271"/>
        <w:gridCol w:w="1271"/>
        <w:gridCol w:w="979"/>
      </w:tblGrid>
      <w:tr w:rsidR="00701F54" w14:paraId="4BD18677" w14:textId="77777777">
        <w:tc>
          <w:tcPr>
            <w:tcW w:w="202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0C3D4D60" w14:textId="77777777" w:rsidR="00701F54" w:rsidRDefault="004D5D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Statute</w:t>
            </w:r>
          </w:p>
        </w:tc>
        <w:tc>
          <w:tcPr>
            <w:tcW w:w="241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26CE08D5" w14:textId="77777777" w:rsidR="00701F54" w:rsidRDefault="004D5D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Type of Information</w:t>
            </w:r>
            <w:r>
              <w:rPr>
                <w:rFonts w:ascii="Calibri" w:eastAsia="Calibri" w:hAnsi="Calibri" w:cs="Calibri"/>
                <w:color w:val="000000"/>
                <w:position w:val="-3"/>
              </w:rPr>
              <w:br/>
              <w:t>Withheld</w:t>
            </w:r>
          </w:p>
        </w:tc>
        <w:tc>
          <w:tcPr>
            <w:tcW w:w="241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4935AC9E" w14:textId="77777777" w:rsidR="00701F54" w:rsidRDefault="004D5D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Case Citation</w:t>
            </w:r>
          </w:p>
        </w:tc>
        <w:tc>
          <w:tcPr>
            <w:tcW w:w="100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2B2C100D" w14:textId="77777777" w:rsidR="00701F54" w:rsidRDefault="004D5D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Agency / Component</w:t>
            </w:r>
          </w:p>
        </w:tc>
        <w:tc>
          <w:tcPr>
            <w:tcW w:w="100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547096B7" w14:textId="77777777" w:rsidR="00701F54" w:rsidRDefault="004D5D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Number of Times</w:t>
            </w:r>
            <w:r>
              <w:rPr>
                <w:rFonts w:ascii="Calibri" w:eastAsia="Calibri" w:hAnsi="Calibri" w:cs="Calibri"/>
                <w:color w:val="000000"/>
                <w:position w:val="-3"/>
              </w:rPr>
              <w:br/>
            </w:r>
            <w:r>
              <w:rPr>
                <w:rFonts w:ascii="Calibri" w:eastAsia="Calibri" w:hAnsi="Calibri" w:cs="Calibri"/>
                <w:color w:val="000000"/>
                <w:position w:val="-3"/>
              </w:rPr>
              <w:t>Relied upon</w:t>
            </w:r>
            <w:r>
              <w:rPr>
                <w:rFonts w:ascii="Calibri" w:eastAsia="Calibri" w:hAnsi="Calibri" w:cs="Calibri"/>
                <w:color w:val="000000"/>
                <w:position w:val="-3"/>
              </w:rPr>
              <w:br/>
              <w:t>by Agency / Component</w:t>
            </w:r>
          </w:p>
        </w:tc>
        <w:tc>
          <w:tcPr>
            <w:tcW w:w="100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7E52DC11" w14:textId="77777777" w:rsidR="00701F54" w:rsidRDefault="004D5D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Total Number of</w:t>
            </w:r>
            <w:r>
              <w:rPr>
                <w:rFonts w:ascii="Calibri" w:eastAsia="Calibri" w:hAnsi="Calibri" w:cs="Calibri"/>
                <w:color w:val="000000"/>
                <w:position w:val="-3"/>
              </w:rPr>
              <w:br/>
              <w:t>Times Relied upon</w:t>
            </w:r>
            <w:r>
              <w:rPr>
                <w:rFonts w:ascii="Calibri" w:eastAsia="Calibri" w:hAnsi="Calibri" w:cs="Calibri"/>
                <w:color w:val="000000"/>
                <w:position w:val="-3"/>
              </w:rPr>
              <w:br/>
              <w:t>by Agency Overall</w:t>
            </w:r>
          </w:p>
        </w:tc>
      </w:tr>
      <w:tr w:rsidR="00701F54" w14:paraId="0A5CBA10" w14:textId="77777777"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</w:tcPr>
          <w:p w14:paraId="40205AAC" w14:textId="77777777" w:rsidR="00701F54" w:rsidRDefault="004D5D00">
            <w:pPr>
              <w:spacing w:after="160" w:line="214" w:lineRule="auto"/>
              <w:textAlignment w:val="top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</w:tcPr>
          <w:p w14:paraId="3443515A" w14:textId="77777777" w:rsidR="00701F54" w:rsidRDefault="004D5D00">
            <w:pPr>
              <w:spacing w:after="160" w:line="214" w:lineRule="auto"/>
              <w:textAlignment w:val="top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</w:tcPr>
          <w:p w14:paraId="1594AD82" w14:textId="77777777" w:rsidR="00701F54" w:rsidRDefault="004D5D00">
            <w:pPr>
              <w:spacing w:after="160" w:line="214" w:lineRule="auto"/>
              <w:textAlignment w:val="top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</w:tcPr>
          <w:p w14:paraId="03D11678" w14:textId="77777777" w:rsidR="00701F54" w:rsidRDefault="004D5D00">
            <w:pPr>
              <w:spacing w:after="160" w:line="214" w:lineRule="auto"/>
              <w:textAlignment w:val="top"/>
            </w:pPr>
            <w:r>
              <w:rPr>
                <w:rFonts w:ascii="Calibri" w:eastAsia="Calibri" w:hAnsi="Calibri" w:cs="Calibri"/>
                <w:color w:val="000000"/>
              </w:rPr>
              <w:t>FRTIB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07579C97" w14:textId="77777777" w:rsidR="00701F54" w:rsidRDefault="004D5D00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471EF9AA" w14:textId="77777777" w:rsidR="00701F54" w:rsidRDefault="004D5D00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</w:tr>
    </w:tbl>
    <w:p w14:paraId="225AC058" w14:textId="77777777" w:rsidR="00701F54" w:rsidRDefault="00701F54"/>
    <w:p w14:paraId="0E91C338" w14:textId="77777777" w:rsidR="00701F54" w:rsidRDefault="004D5D00">
      <w:pPr>
        <w:spacing w:after="160" w:line="214" w:lineRule="auto"/>
      </w:pPr>
      <w:r>
        <w:rPr>
          <w:rFonts w:ascii="Calibri" w:eastAsia="Calibri" w:hAnsi="Calibri" w:cs="Calibri"/>
          <w:b/>
          <w:bCs/>
          <w:color w:val="000000"/>
        </w:rPr>
        <w:lastRenderedPageBreak/>
        <w:t>V.A. FOIA REQUESTS -- RECEIVED, PROCESSED AND PENDING FOIA REQUESTS</w:t>
      </w:r>
    </w:p>
    <w:tbl>
      <w:tblPr>
        <w:tblStyle w:val="TableGridPHPDOCX"/>
        <w:tblW w:w="8550" w:type="dxa"/>
        <w:tblInd w:w="108" w:type="dxa"/>
        <w:tblBorders>
          <w:top w:val="outset" w:sz="5" w:space="0" w:color="808080"/>
          <w:left w:val="outset" w:sz="5" w:space="0" w:color="808080"/>
          <w:bottom w:val="outset" w:sz="5" w:space="0" w:color="808080"/>
          <w:right w:val="outset" w:sz="5" w:space="0" w:color="808080"/>
        </w:tblBorders>
        <w:tblLook w:val="04A0" w:firstRow="1" w:lastRow="0" w:firstColumn="1" w:lastColumn="0" w:noHBand="0" w:noVBand="1"/>
      </w:tblPr>
      <w:tblGrid>
        <w:gridCol w:w="2206"/>
        <w:gridCol w:w="1586"/>
        <w:gridCol w:w="1586"/>
        <w:gridCol w:w="1586"/>
        <w:gridCol w:w="1586"/>
      </w:tblGrid>
      <w:tr w:rsidR="00701F54" w14:paraId="0973BFD1" w14:textId="77777777">
        <w:tc>
          <w:tcPr>
            <w:tcW w:w="171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08FAE741" w14:textId="77777777" w:rsidR="00701F54" w:rsidRDefault="004D5D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Agency / Component</w:t>
            </w:r>
          </w:p>
        </w:tc>
        <w:tc>
          <w:tcPr>
            <w:tcW w:w="130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1C866D06" w14:textId="77777777" w:rsidR="00701F54" w:rsidRDefault="004D5D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Number of Requests</w:t>
            </w:r>
            <w:r>
              <w:rPr>
                <w:rFonts w:ascii="Calibri" w:eastAsia="Calibri" w:hAnsi="Calibri" w:cs="Calibri"/>
                <w:color w:val="000000"/>
                <w:position w:val="-3"/>
              </w:rPr>
              <w:br/>
              <w:t>Pending as of Start</w:t>
            </w:r>
            <w:r>
              <w:rPr>
                <w:rFonts w:ascii="Calibri" w:eastAsia="Calibri" w:hAnsi="Calibri" w:cs="Calibri"/>
                <w:color w:val="000000"/>
                <w:position w:val="-3"/>
              </w:rPr>
              <w:br/>
            </w:r>
            <w:r>
              <w:rPr>
                <w:rFonts w:ascii="Calibri" w:eastAsia="Calibri" w:hAnsi="Calibri" w:cs="Calibri"/>
                <w:color w:val="000000"/>
                <w:position w:val="-3"/>
              </w:rPr>
              <w:t>of Fiscal Year</w:t>
            </w:r>
          </w:p>
        </w:tc>
        <w:tc>
          <w:tcPr>
            <w:tcW w:w="130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6C1152CC" w14:textId="77777777" w:rsidR="00701F54" w:rsidRDefault="004D5D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Number of</w:t>
            </w:r>
            <w:r>
              <w:rPr>
                <w:rFonts w:ascii="Calibri" w:eastAsia="Calibri" w:hAnsi="Calibri" w:cs="Calibri"/>
                <w:color w:val="000000"/>
                <w:position w:val="-3"/>
              </w:rPr>
              <w:br/>
              <w:t>Requests Received</w:t>
            </w:r>
            <w:r>
              <w:rPr>
                <w:rFonts w:ascii="Calibri" w:eastAsia="Calibri" w:hAnsi="Calibri" w:cs="Calibri"/>
                <w:color w:val="000000"/>
                <w:position w:val="-3"/>
              </w:rPr>
              <w:br/>
              <w:t>in Fiscal Year</w:t>
            </w:r>
          </w:p>
        </w:tc>
        <w:tc>
          <w:tcPr>
            <w:tcW w:w="130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6FA25138" w14:textId="77777777" w:rsidR="00701F54" w:rsidRDefault="004D5D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Number of</w:t>
            </w:r>
            <w:r>
              <w:rPr>
                <w:rFonts w:ascii="Calibri" w:eastAsia="Calibri" w:hAnsi="Calibri" w:cs="Calibri"/>
                <w:color w:val="000000"/>
                <w:position w:val="-3"/>
              </w:rPr>
              <w:br/>
              <w:t>Requests Processed</w:t>
            </w:r>
            <w:r>
              <w:rPr>
                <w:rFonts w:ascii="Calibri" w:eastAsia="Calibri" w:hAnsi="Calibri" w:cs="Calibri"/>
                <w:color w:val="000000"/>
                <w:position w:val="-3"/>
              </w:rPr>
              <w:br/>
              <w:t>in Fiscal Year</w:t>
            </w:r>
          </w:p>
        </w:tc>
        <w:tc>
          <w:tcPr>
            <w:tcW w:w="130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4112CDF3" w14:textId="77777777" w:rsidR="00701F54" w:rsidRDefault="004D5D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Number of Requests</w:t>
            </w:r>
            <w:r>
              <w:rPr>
                <w:rFonts w:ascii="Calibri" w:eastAsia="Calibri" w:hAnsi="Calibri" w:cs="Calibri"/>
                <w:color w:val="000000"/>
                <w:position w:val="-3"/>
              </w:rPr>
              <w:br/>
              <w:t>Pending as of End</w:t>
            </w:r>
            <w:r>
              <w:rPr>
                <w:rFonts w:ascii="Calibri" w:eastAsia="Calibri" w:hAnsi="Calibri" w:cs="Calibri"/>
                <w:color w:val="000000"/>
                <w:position w:val="-3"/>
              </w:rPr>
              <w:br/>
              <w:t>of Fiscal Year</w:t>
            </w:r>
          </w:p>
        </w:tc>
      </w:tr>
      <w:tr w:rsidR="00701F54" w14:paraId="1949E5BD" w14:textId="77777777"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389274EA" w14:textId="77777777" w:rsidR="00701F54" w:rsidRDefault="004D5D00">
            <w:pPr>
              <w:spacing w:after="160" w:line="214" w:lineRule="auto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FRTIB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659C137E" w14:textId="77777777" w:rsidR="00701F54" w:rsidRDefault="004D5D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2FA4A47D" w14:textId="77777777" w:rsidR="00701F54" w:rsidRDefault="004D5D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43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5A470F79" w14:textId="77777777" w:rsidR="00701F54" w:rsidRDefault="004D5D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42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73297A68" w14:textId="77777777" w:rsidR="00701F54" w:rsidRDefault="004D5D00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5</w:t>
            </w:r>
          </w:p>
        </w:tc>
      </w:tr>
      <w:tr w:rsidR="00701F54" w14:paraId="626B2E20" w14:textId="77777777"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42FF442C" w14:textId="77777777" w:rsidR="00701F54" w:rsidRDefault="004D5D00">
            <w:pPr>
              <w:spacing w:after="160" w:line="214" w:lineRule="auto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AGENCY OVERALL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55E734E2" w14:textId="77777777" w:rsidR="00701F54" w:rsidRDefault="004D5D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21E4A755" w14:textId="77777777" w:rsidR="00701F54" w:rsidRDefault="004D5D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43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5BF42A90" w14:textId="77777777" w:rsidR="00701F54" w:rsidRDefault="004D5D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42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4111C97A" w14:textId="77777777" w:rsidR="00701F54" w:rsidRDefault="004D5D00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5</w:t>
            </w:r>
          </w:p>
        </w:tc>
      </w:tr>
    </w:tbl>
    <w:p w14:paraId="44D5758A" w14:textId="77777777" w:rsidR="00701F54" w:rsidRDefault="00701F54"/>
    <w:p w14:paraId="4C0B08E6" w14:textId="77777777" w:rsidR="00701F54" w:rsidRDefault="004D5D00">
      <w:pPr>
        <w:spacing w:after="160" w:line="214" w:lineRule="auto"/>
      </w:pPr>
      <w:r>
        <w:rPr>
          <w:rFonts w:ascii="Calibri" w:eastAsia="Calibri" w:hAnsi="Calibri" w:cs="Calibri"/>
          <w:b/>
          <w:bCs/>
          <w:color w:val="000000"/>
        </w:rPr>
        <w:t>V.B.(1). DISPOSITION OF FOIA REQUESTS -- ALL PROCESSED REQUESTS</w:t>
      </w:r>
    </w:p>
    <w:p w14:paraId="5E612A42" w14:textId="77777777" w:rsidR="00701F54" w:rsidRDefault="00701F54"/>
    <w:tbl>
      <w:tblPr>
        <w:tblStyle w:val="TableGridPHPDOCX"/>
        <w:tblW w:w="8610" w:type="dxa"/>
        <w:tblInd w:w="108" w:type="dxa"/>
        <w:tblBorders>
          <w:top w:val="outset" w:sz="5" w:space="0" w:color="808080"/>
          <w:left w:val="outset" w:sz="5" w:space="0" w:color="808080"/>
          <w:bottom w:val="outset" w:sz="5" w:space="0" w:color="808080"/>
          <w:right w:val="outset" w:sz="5" w:space="0" w:color="808080"/>
        </w:tblBorders>
        <w:tblLook w:val="04A0" w:firstRow="1" w:lastRow="0" w:firstColumn="1" w:lastColumn="0" w:noHBand="0" w:noVBand="1"/>
      </w:tblPr>
      <w:tblGrid>
        <w:gridCol w:w="984"/>
        <w:gridCol w:w="751"/>
        <w:gridCol w:w="751"/>
        <w:gridCol w:w="977"/>
        <w:gridCol w:w="737"/>
        <w:gridCol w:w="984"/>
        <w:gridCol w:w="948"/>
        <w:gridCol w:w="714"/>
        <w:gridCol w:w="960"/>
        <w:gridCol w:w="828"/>
        <w:gridCol w:w="688"/>
        <w:gridCol w:w="834"/>
        <w:gridCol w:w="762"/>
        <w:gridCol w:w="638"/>
      </w:tblGrid>
      <w:tr w:rsidR="00701F54" w14:paraId="445A3BA1" w14:textId="77777777">
        <w:tc>
          <w:tcPr>
            <w:tcW w:w="615" w:type="dxa"/>
            <w:vMerge w:val="restart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509F037D" w14:textId="77777777" w:rsidR="00701F54" w:rsidRDefault="004D5D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2"/>
                <w:sz w:val="16"/>
                <w:szCs w:val="16"/>
              </w:rPr>
              <w:t>Agency / Component</w:t>
            </w:r>
          </w:p>
        </w:tc>
        <w:tc>
          <w:tcPr>
            <w:tcW w:w="615" w:type="dxa"/>
            <w:vMerge w:val="restart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7F55A042" w14:textId="77777777" w:rsidR="00701F54" w:rsidRDefault="004D5D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2"/>
                <w:sz w:val="16"/>
                <w:szCs w:val="16"/>
              </w:rPr>
              <w:t>Number of Full Grants</w:t>
            </w:r>
          </w:p>
        </w:tc>
        <w:tc>
          <w:tcPr>
            <w:tcW w:w="615" w:type="dxa"/>
            <w:vMerge w:val="restart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12F1F99E" w14:textId="77777777" w:rsidR="00701F54" w:rsidRDefault="004D5D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2"/>
                <w:sz w:val="16"/>
                <w:szCs w:val="16"/>
              </w:rPr>
              <w:t>Number of Partial Grants / Partial Denials</w:t>
            </w:r>
          </w:p>
        </w:tc>
        <w:tc>
          <w:tcPr>
            <w:tcW w:w="615" w:type="dxa"/>
            <w:vMerge w:val="restart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6801DCC4" w14:textId="77777777" w:rsidR="00701F54" w:rsidRDefault="004D5D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2"/>
                <w:sz w:val="16"/>
                <w:szCs w:val="16"/>
              </w:rPr>
              <w:t>Number of Full Denials Based on Exemptions</w:t>
            </w:r>
          </w:p>
        </w:tc>
        <w:tc>
          <w:tcPr>
            <w:tcW w:w="5535" w:type="dxa"/>
            <w:gridSpan w:val="9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2A7F3827" w14:textId="77777777" w:rsidR="00701F54" w:rsidRDefault="004D5D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2"/>
                <w:sz w:val="16"/>
                <w:szCs w:val="16"/>
              </w:rPr>
              <w:t>Number of Full Denials Based on Reasons Other than Exemptions</w:t>
            </w:r>
          </w:p>
        </w:tc>
        <w:tc>
          <w:tcPr>
            <w:tcW w:w="61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6D99E7B0" w14:textId="77777777" w:rsidR="00701F54" w:rsidRDefault="004D5D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2"/>
                <w:sz w:val="16"/>
                <w:szCs w:val="16"/>
              </w:rPr>
              <w:t> </w:t>
            </w:r>
          </w:p>
        </w:tc>
      </w:tr>
      <w:tr w:rsidR="00701F54" w14:paraId="1173869E" w14:textId="77777777">
        <w:tc>
          <w:tcPr>
            <w:tcW w:w="0" w:type="auto"/>
            <w:vMerge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</w:tcPr>
          <w:p w14:paraId="54AE7085" w14:textId="77777777" w:rsidR="00701F54" w:rsidRDefault="00701F54"/>
        </w:tc>
        <w:tc>
          <w:tcPr>
            <w:tcW w:w="0" w:type="auto"/>
            <w:vMerge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</w:tcPr>
          <w:p w14:paraId="431F80C6" w14:textId="77777777" w:rsidR="00701F54" w:rsidRDefault="00701F54"/>
        </w:tc>
        <w:tc>
          <w:tcPr>
            <w:tcW w:w="0" w:type="auto"/>
            <w:vMerge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</w:tcPr>
          <w:p w14:paraId="2A9BF955" w14:textId="77777777" w:rsidR="00701F54" w:rsidRDefault="00701F54"/>
        </w:tc>
        <w:tc>
          <w:tcPr>
            <w:tcW w:w="0" w:type="auto"/>
            <w:vMerge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</w:tcPr>
          <w:p w14:paraId="3CB8FDB5" w14:textId="77777777" w:rsidR="00701F54" w:rsidRDefault="00701F54"/>
        </w:tc>
        <w:tc>
          <w:tcPr>
            <w:tcW w:w="61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1FE9DBB4" w14:textId="77777777" w:rsidR="00701F54" w:rsidRDefault="004D5D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2"/>
                <w:sz w:val="16"/>
                <w:szCs w:val="16"/>
              </w:rPr>
              <w:t>No Records</w:t>
            </w:r>
          </w:p>
        </w:tc>
        <w:tc>
          <w:tcPr>
            <w:tcW w:w="61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699E3EC9" w14:textId="77777777" w:rsidR="00701F54" w:rsidRDefault="004D5D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2"/>
                <w:sz w:val="16"/>
                <w:szCs w:val="16"/>
              </w:rPr>
              <w:t>All Records Referred to Another Component or Agency</w:t>
            </w:r>
          </w:p>
        </w:tc>
        <w:tc>
          <w:tcPr>
            <w:tcW w:w="61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76DBA046" w14:textId="77777777" w:rsidR="00701F54" w:rsidRDefault="004D5D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2"/>
                <w:sz w:val="16"/>
                <w:szCs w:val="16"/>
              </w:rPr>
              <w:t>Request Withdrawn</w:t>
            </w:r>
          </w:p>
        </w:tc>
        <w:tc>
          <w:tcPr>
            <w:tcW w:w="61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62A095EA" w14:textId="77777777" w:rsidR="00701F54" w:rsidRDefault="004D5D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2"/>
                <w:sz w:val="16"/>
                <w:szCs w:val="16"/>
              </w:rPr>
              <w:t>Fee-Related Reason</w:t>
            </w:r>
          </w:p>
        </w:tc>
        <w:tc>
          <w:tcPr>
            <w:tcW w:w="61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45A40ED8" w14:textId="77777777" w:rsidR="00701F54" w:rsidRDefault="004D5D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2"/>
                <w:sz w:val="16"/>
                <w:szCs w:val="16"/>
              </w:rPr>
              <w:t>Records not Reasonably Described</w:t>
            </w:r>
          </w:p>
        </w:tc>
        <w:tc>
          <w:tcPr>
            <w:tcW w:w="61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41DA5055" w14:textId="77777777" w:rsidR="00701F54" w:rsidRDefault="004D5D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2"/>
                <w:sz w:val="16"/>
                <w:szCs w:val="16"/>
              </w:rPr>
              <w:t>Improper FOIA Request for Other Reason</w:t>
            </w:r>
          </w:p>
        </w:tc>
        <w:tc>
          <w:tcPr>
            <w:tcW w:w="61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6F489AE0" w14:textId="77777777" w:rsidR="00701F54" w:rsidRDefault="004D5D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2"/>
                <w:sz w:val="16"/>
                <w:szCs w:val="16"/>
              </w:rPr>
              <w:t>Not Agency Record</w:t>
            </w:r>
          </w:p>
        </w:tc>
        <w:tc>
          <w:tcPr>
            <w:tcW w:w="61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4F6A86F3" w14:textId="77777777" w:rsidR="00701F54" w:rsidRDefault="004D5D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2"/>
                <w:sz w:val="16"/>
                <w:szCs w:val="16"/>
              </w:rPr>
              <w:t>Duplicate Request</w:t>
            </w:r>
          </w:p>
        </w:tc>
        <w:tc>
          <w:tcPr>
            <w:tcW w:w="61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44C7F09E" w14:textId="77777777" w:rsidR="00701F54" w:rsidRDefault="004D5D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2"/>
                <w:sz w:val="16"/>
                <w:szCs w:val="16"/>
              </w:rPr>
              <w:t>Other *Explain in Chart Below</w:t>
            </w:r>
          </w:p>
        </w:tc>
        <w:tc>
          <w:tcPr>
            <w:tcW w:w="61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4566BD28" w14:textId="77777777" w:rsidR="00701F54" w:rsidRDefault="004D5D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2"/>
                <w:sz w:val="16"/>
                <w:szCs w:val="16"/>
              </w:rPr>
              <w:t>TOTAL</w:t>
            </w:r>
          </w:p>
        </w:tc>
      </w:tr>
      <w:tr w:rsidR="00701F54" w14:paraId="5D6774C9" w14:textId="77777777"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18002222" w14:textId="77777777" w:rsidR="00701F54" w:rsidRDefault="004D5D00">
            <w:pPr>
              <w:spacing w:after="160" w:line="214" w:lineRule="auto"/>
              <w:textAlignment w:val="bottom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FRTIB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582A37CF" w14:textId="77777777" w:rsidR="00701F54" w:rsidRDefault="004D5D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66ABE8A6" w14:textId="77777777" w:rsidR="00701F54" w:rsidRDefault="004D5D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6C090A15" w14:textId="77777777" w:rsidR="00701F54" w:rsidRDefault="004D5D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31D4C968" w14:textId="77777777" w:rsidR="00701F54" w:rsidRDefault="004D5D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4B3F6556" w14:textId="77777777" w:rsidR="00701F54" w:rsidRDefault="004D5D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5A1F63D1" w14:textId="77777777" w:rsidR="00701F54" w:rsidRDefault="004D5D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01451F06" w14:textId="77777777" w:rsidR="00701F54" w:rsidRDefault="004D5D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53C3D157" w14:textId="77777777" w:rsidR="00701F54" w:rsidRDefault="004D5D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1A42DE3C" w14:textId="77777777" w:rsidR="00701F54" w:rsidRDefault="004D5D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12546AC2" w14:textId="77777777" w:rsidR="00701F54" w:rsidRDefault="004D5D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4B90487A" w14:textId="77777777" w:rsidR="00701F54" w:rsidRDefault="004D5D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79394C67" w14:textId="77777777" w:rsidR="00701F54" w:rsidRDefault="004D5D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263514B0" w14:textId="77777777" w:rsidR="00701F54" w:rsidRDefault="004D5D00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2"/>
                <w:sz w:val="16"/>
                <w:szCs w:val="16"/>
              </w:rPr>
              <w:t>42</w:t>
            </w:r>
          </w:p>
        </w:tc>
      </w:tr>
      <w:tr w:rsidR="00701F54" w14:paraId="5B5C3DE2" w14:textId="77777777">
        <w:tc>
          <w:tcPr>
            <w:tcW w:w="105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64F81C7B" w14:textId="77777777" w:rsidR="00701F54" w:rsidRDefault="004D5D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2"/>
                <w:sz w:val="16"/>
                <w:szCs w:val="16"/>
              </w:rPr>
              <w:t>AGENCY OVERALL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1D69963E" w14:textId="77777777" w:rsidR="00701F54" w:rsidRDefault="004D5D00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2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76B59027" w14:textId="77777777" w:rsidR="00701F54" w:rsidRDefault="004D5D00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2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2E681AE2" w14:textId="77777777" w:rsidR="00701F54" w:rsidRDefault="004D5D00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6ADC2D89" w14:textId="77777777" w:rsidR="00701F54" w:rsidRDefault="004D5D00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2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1BCBCE04" w14:textId="77777777" w:rsidR="00701F54" w:rsidRDefault="004D5D00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2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74AB42FF" w14:textId="77777777" w:rsidR="00701F54" w:rsidRDefault="004D5D00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69361EC7" w14:textId="77777777" w:rsidR="00701F54" w:rsidRDefault="004D5D00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5C47B918" w14:textId="77777777" w:rsidR="00701F54" w:rsidRDefault="004D5D00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4694B0C6" w14:textId="77777777" w:rsidR="00701F54" w:rsidRDefault="004D5D00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2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514E7AB7" w14:textId="77777777" w:rsidR="00701F54" w:rsidRDefault="004D5D00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4AC68FB4" w14:textId="77777777" w:rsidR="00701F54" w:rsidRDefault="004D5D00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3E83C255" w14:textId="77777777" w:rsidR="00701F54" w:rsidRDefault="004D5D00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5FC31DD4" w14:textId="77777777" w:rsidR="00701F54" w:rsidRDefault="004D5D00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2"/>
                <w:sz w:val="16"/>
                <w:szCs w:val="16"/>
              </w:rPr>
              <w:t>42</w:t>
            </w:r>
          </w:p>
        </w:tc>
      </w:tr>
    </w:tbl>
    <w:p w14:paraId="7CBEE835" w14:textId="77777777" w:rsidR="00701F54" w:rsidRDefault="00701F54"/>
    <w:tbl>
      <w:tblPr>
        <w:tblStyle w:val="NormalTablePHPDOCX"/>
        <w:tblW w:w="8550" w:type="dxa"/>
        <w:tblInd w:w="108" w:type="dxa"/>
        <w:tblLook w:val="04A0" w:firstRow="1" w:lastRow="0" w:firstColumn="1" w:lastColumn="0" w:noHBand="0" w:noVBand="1"/>
      </w:tblPr>
      <w:tblGrid>
        <w:gridCol w:w="8550"/>
      </w:tblGrid>
      <w:tr w:rsidR="00701F54" w14:paraId="05423692" w14:textId="77777777">
        <w:tc>
          <w:tcPr>
            <w:tcW w:w="8550" w:type="dxa"/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42DF22AE" w14:textId="77777777" w:rsidR="00701F54" w:rsidRDefault="00701F54">
            <w:pPr>
              <w:spacing w:after="160" w:line="214" w:lineRule="auto"/>
              <w:textAlignment w:val="bottom"/>
            </w:pPr>
          </w:p>
        </w:tc>
      </w:tr>
    </w:tbl>
    <w:p w14:paraId="58342BD8" w14:textId="77777777" w:rsidR="00701F54" w:rsidRDefault="004D5D00">
      <w:pPr>
        <w:spacing w:after="160" w:line="214" w:lineRule="auto"/>
      </w:pPr>
      <w:r>
        <w:rPr>
          <w:rFonts w:ascii="Calibri" w:eastAsia="Calibri" w:hAnsi="Calibri" w:cs="Calibri"/>
          <w:b/>
          <w:bCs/>
          <w:color w:val="000000"/>
        </w:rPr>
        <w:t>V.B.(2). DISPOSITION OF FOIA REQUESTS -- "OTHER" REASONS FOR "FULL DENIALS BASED ON REASONS OTHER THAN EXEMPTIONS"</w:t>
      </w:r>
    </w:p>
    <w:p w14:paraId="6482EF22" w14:textId="77777777" w:rsidR="00701F54" w:rsidRDefault="00701F54"/>
    <w:tbl>
      <w:tblPr>
        <w:tblStyle w:val="TableGridPHPDOCX"/>
        <w:tblW w:w="8550" w:type="dxa"/>
        <w:tblInd w:w="108" w:type="dxa"/>
        <w:tblBorders>
          <w:top w:val="outset" w:sz="5" w:space="0" w:color="808080"/>
          <w:left w:val="outset" w:sz="5" w:space="0" w:color="808080"/>
          <w:bottom w:val="outset" w:sz="5" w:space="0" w:color="808080"/>
          <w:right w:val="outset" w:sz="5" w:space="0" w:color="808080"/>
        </w:tblBorders>
        <w:tblLook w:val="04A0" w:firstRow="1" w:lastRow="0" w:firstColumn="1" w:lastColumn="0" w:noHBand="0" w:noVBand="1"/>
      </w:tblPr>
      <w:tblGrid>
        <w:gridCol w:w="1758"/>
        <w:gridCol w:w="4609"/>
        <w:gridCol w:w="1160"/>
        <w:gridCol w:w="1023"/>
      </w:tblGrid>
      <w:tr w:rsidR="00701F54" w14:paraId="56546963" w14:textId="77777777">
        <w:tc>
          <w:tcPr>
            <w:tcW w:w="130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0E1CDA40" w14:textId="77777777" w:rsidR="00701F54" w:rsidRDefault="004D5D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Agency / Component</w:t>
            </w:r>
          </w:p>
        </w:tc>
        <w:tc>
          <w:tcPr>
            <w:tcW w:w="501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03ED7623" w14:textId="77777777" w:rsidR="00701F54" w:rsidRDefault="004D5D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Description of "Other" Reasons for Denials from Chart B(1)</w:t>
            </w:r>
          </w:p>
        </w:tc>
        <w:tc>
          <w:tcPr>
            <w:tcW w:w="118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47D9C89F" w14:textId="77777777" w:rsidR="00701F54" w:rsidRDefault="004D5D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 xml:space="preserve">Number of Times </w:t>
            </w:r>
            <w:r>
              <w:rPr>
                <w:rFonts w:ascii="Calibri" w:eastAsia="Calibri" w:hAnsi="Calibri" w:cs="Calibri"/>
                <w:color w:val="000000"/>
                <w:position w:val="-3"/>
              </w:rPr>
              <w:lastRenderedPageBreak/>
              <w:t>"Other" Reason Was Relied Upon</w:t>
            </w:r>
          </w:p>
        </w:tc>
        <w:tc>
          <w:tcPr>
            <w:tcW w:w="105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08F2668A" w14:textId="77777777" w:rsidR="00701F54" w:rsidRDefault="004D5D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lastRenderedPageBreak/>
              <w:t>TOTAL</w:t>
            </w:r>
          </w:p>
        </w:tc>
      </w:tr>
      <w:tr w:rsidR="00701F54" w14:paraId="26EAFAFA" w14:textId="77777777"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</w:tcPr>
          <w:p w14:paraId="7F5BF013" w14:textId="77777777" w:rsidR="00701F54" w:rsidRDefault="004D5D00">
            <w:pPr>
              <w:spacing w:after="160" w:line="214" w:lineRule="auto"/>
              <w:textAlignment w:val="top"/>
            </w:pPr>
            <w:r>
              <w:rPr>
                <w:rFonts w:ascii="Calibri" w:eastAsia="Calibri" w:hAnsi="Calibri" w:cs="Calibri"/>
                <w:color w:val="000000"/>
              </w:rPr>
              <w:t>FRTIB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05160570" w14:textId="77777777" w:rsidR="00701F54" w:rsidRDefault="004D5D00">
            <w:pPr>
              <w:spacing w:after="160" w:line="214" w:lineRule="auto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38DB48F8" w14:textId="77777777" w:rsidR="00701F54" w:rsidRDefault="004D5D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4F8B1D2C" w14:textId="77777777" w:rsidR="00701F54" w:rsidRDefault="004D5D00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</w:tr>
      <w:tr w:rsidR="00701F54" w14:paraId="145563E7" w14:textId="77777777"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1FAB0211" w14:textId="77777777" w:rsidR="00701F54" w:rsidRDefault="004D5D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AGENCY OVERALL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7E7B1752" w14:textId="77777777" w:rsidR="00701F54" w:rsidRDefault="004D5D00">
            <w:pPr>
              <w:spacing w:after="160" w:line="214" w:lineRule="auto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 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533A9A20" w14:textId="77777777" w:rsidR="00701F54" w:rsidRDefault="004D5D00">
            <w:pPr>
              <w:spacing w:after="160" w:line="214" w:lineRule="auto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 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0A37A8DA" w14:textId="77777777" w:rsidR="00701F54" w:rsidRDefault="004D5D00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</w:tr>
    </w:tbl>
    <w:p w14:paraId="2AE64AF1" w14:textId="77777777" w:rsidR="00701F54" w:rsidRDefault="00701F54"/>
    <w:tbl>
      <w:tblPr>
        <w:tblStyle w:val="NormalTablePHPDOCX"/>
        <w:tblW w:w="8550" w:type="dxa"/>
        <w:tblInd w:w="108" w:type="dxa"/>
        <w:tblLook w:val="04A0" w:firstRow="1" w:lastRow="0" w:firstColumn="1" w:lastColumn="0" w:noHBand="0" w:noVBand="1"/>
      </w:tblPr>
      <w:tblGrid>
        <w:gridCol w:w="8550"/>
      </w:tblGrid>
      <w:tr w:rsidR="00701F54" w14:paraId="29CB0575" w14:textId="77777777">
        <w:tc>
          <w:tcPr>
            <w:tcW w:w="8550" w:type="dxa"/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5FD5D7F7" w14:textId="77777777" w:rsidR="00701F54" w:rsidRDefault="00701F54">
            <w:pPr>
              <w:spacing w:after="160" w:line="214" w:lineRule="auto"/>
              <w:textAlignment w:val="bottom"/>
            </w:pPr>
          </w:p>
        </w:tc>
      </w:tr>
    </w:tbl>
    <w:p w14:paraId="6C9D3477" w14:textId="77777777" w:rsidR="00701F54" w:rsidRDefault="004D5D00">
      <w:pPr>
        <w:spacing w:after="160" w:line="214" w:lineRule="auto"/>
      </w:pPr>
      <w:r>
        <w:rPr>
          <w:rFonts w:ascii="Calibri" w:eastAsia="Calibri" w:hAnsi="Calibri" w:cs="Calibri"/>
          <w:b/>
          <w:bCs/>
          <w:color w:val="000000"/>
        </w:rPr>
        <w:t>V.B.(3). DISPOSITION OF FOIA REQUESTS -- NUMBER OF TIMES EXEMPTIONS APPLIED</w:t>
      </w:r>
    </w:p>
    <w:p w14:paraId="65F2A6B3" w14:textId="77777777" w:rsidR="00701F54" w:rsidRDefault="00701F54"/>
    <w:tbl>
      <w:tblPr>
        <w:tblStyle w:val="TableGridPHPDOCX"/>
        <w:tblW w:w="8550" w:type="dxa"/>
        <w:tblInd w:w="108" w:type="dxa"/>
        <w:tblBorders>
          <w:top w:val="outset" w:sz="5" w:space="0" w:color="808080"/>
          <w:left w:val="outset" w:sz="5" w:space="0" w:color="808080"/>
          <w:bottom w:val="outset" w:sz="5" w:space="0" w:color="808080"/>
          <w:right w:val="outset" w:sz="5" w:space="0" w:color="808080"/>
        </w:tblBorders>
        <w:tblLook w:val="04A0" w:firstRow="1" w:lastRow="0" w:firstColumn="1" w:lastColumn="0" w:noHBand="0" w:noVBand="1"/>
      </w:tblPr>
      <w:tblGrid>
        <w:gridCol w:w="1272"/>
        <w:gridCol w:w="475"/>
        <w:gridCol w:w="475"/>
        <w:gridCol w:w="475"/>
        <w:gridCol w:w="475"/>
        <w:gridCol w:w="475"/>
        <w:gridCol w:w="475"/>
        <w:gridCol w:w="589"/>
        <w:gridCol w:w="581"/>
        <w:gridCol w:w="579"/>
        <w:gridCol w:w="597"/>
        <w:gridCol w:w="569"/>
        <w:gridCol w:w="563"/>
        <w:gridCol w:w="475"/>
        <w:gridCol w:w="475"/>
      </w:tblGrid>
      <w:tr w:rsidR="00701F54" w14:paraId="03E3EA38" w14:textId="77777777">
        <w:tc>
          <w:tcPr>
            <w:tcW w:w="78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28F20967" w14:textId="77777777" w:rsidR="00701F54" w:rsidRDefault="004D5D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Agency / Component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685F8F3B" w14:textId="77777777" w:rsidR="00701F54" w:rsidRDefault="004D5D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Ex. 1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3506A9F8" w14:textId="77777777" w:rsidR="00701F54" w:rsidRDefault="004D5D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Ex. 2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5BB35945" w14:textId="77777777" w:rsidR="00701F54" w:rsidRDefault="004D5D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Ex. 3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0A74A587" w14:textId="77777777" w:rsidR="00701F54" w:rsidRDefault="004D5D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Ex. 4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37FEF061" w14:textId="77777777" w:rsidR="00701F54" w:rsidRDefault="004D5D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Ex. 5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4A5885E4" w14:textId="77777777" w:rsidR="00701F54" w:rsidRDefault="004D5D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Ex. 6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41154EB3" w14:textId="77777777" w:rsidR="00701F54" w:rsidRDefault="004D5D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Ex. 7(A)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6978FED1" w14:textId="77777777" w:rsidR="00701F54" w:rsidRDefault="004D5D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Ex. 7(B)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61D4974D" w14:textId="77777777" w:rsidR="00701F54" w:rsidRDefault="004D5D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Ex. 7(C)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33BD5D15" w14:textId="77777777" w:rsidR="00701F54" w:rsidRDefault="004D5D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Ex. 7(D)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02A8CEFE" w14:textId="77777777" w:rsidR="00701F54" w:rsidRDefault="004D5D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Ex. 7(E)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21198A04" w14:textId="77777777" w:rsidR="00701F54" w:rsidRDefault="004D5D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Ex. 7(F)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6BD08795" w14:textId="77777777" w:rsidR="00701F54" w:rsidRDefault="004D5D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Ex. 8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39EE3E97" w14:textId="77777777" w:rsidR="00701F54" w:rsidRDefault="004D5D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Ex. 9</w:t>
            </w:r>
          </w:p>
        </w:tc>
      </w:tr>
      <w:tr w:rsidR="00701F54" w14:paraId="015F9B66" w14:textId="77777777"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599D2522" w14:textId="77777777" w:rsidR="00701F54" w:rsidRDefault="004D5D00">
            <w:pPr>
              <w:spacing w:after="160" w:line="214" w:lineRule="auto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FRTIB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7CA66B6E" w14:textId="77777777" w:rsidR="00701F54" w:rsidRDefault="004D5D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17745240" w14:textId="77777777" w:rsidR="00701F54" w:rsidRDefault="004D5D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64841B51" w14:textId="77777777" w:rsidR="00701F54" w:rsidRDefault="004D5D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3B18E9DD" w14:textId="77777777" w:rsidR="00701F54" w:rsidRDefault="004D5D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45D08B4B" w14:textId="77777777" w:rsidR="00701F54" w:rsidRDefault="004D5D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6C7C8513" w14:textId="77777777" w:rsidR="00701F54" w:rsidRDefault="004D5D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7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000A1906" w14:textId="77777777" w:rsidR="00701F54" w:rsidRDefault="004D5D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1E6EBD0B" w14:textId="77777777" w:rsidR="00701F54" w:rsidRDefault="004D5D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19571BE0" w14:textId="77777777" w:rsidR="00701F54" w:rsidRDefault="004D5D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3DD52F6D" w14:textId="77777777" w:rsidR="00701F54" w:rsidRDefault="004D5D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36893447" w14:textId="77777777" w:rsidR="00701F54" w:rsidRDefault="004D5D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48A74CCD" w14:textId="77777777" w:rsidR="00701F54" w:rsidRDefault="004D5D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553A397A" w14:textId="77777777" w:rsidR="00701F54" w:rsidRDefault="004D5D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35BBD177" w14:textId="77777777" w:rsidR="00701F54" w:rsidRDefault="004D5D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</w:tr>
      <w:tr w:rsidR="00701F54" w14:paraId="21E7F95D" w14:textId="77777777"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4BD95160" w14:textId="77777777" w:rsidR="00701F54" w:rsidRDefault="004D5D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AGENCY OVERALL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6B13A7FD" w14:textId="77777777" w:rsidR="00701F54" w:rsidRDefault="004D5D00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6C209197" w14:textId="77777777" w:rsidR="00701F54" w:rsidRDefault="004D5D00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387E3149" w14:textId="77777777" w:rsidR="00701F54" w:rsidRDefault="004D5D00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5C3598DB" w14:textId="77777777" w:rsidR="00701F54" w:rsidRDefault="004D5D00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2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0F35F383" w14:textId="77777777" w:rsidR="00701F54" w:rsidRDefault="004D5D00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23CB95EC" w14:textId="77777777" w:rsidR="00701F54" w:rsidRDefault="004D5D00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7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54435474" w14:textId="77777777" w:rsidR="00701F54" w:rsidRDefault="004D5D00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360BB830" w14:textId="77777777" w:rsidR="00701F54" w:rsidRDefault="004D5D00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7AA5DF4D" w14:textId="77777777" w:rsidR="00701F54" w:rsidRDefault="004D5D00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48749352" w14:textId="77777777" w:rsidR="00701F54" w:rsidRDefault="004D5D00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3B447E7E" w14:textId="77777777" w:rsidR="00701F54" w:rsidRDefault="004D5D00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4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4DB5691C" w14:textId="77777777" w:rsidR="00701F54" w:rsidRDefault="004D5D00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1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438E3FFF" w14:textId="77777777" w:rsidR="00701F54" w:rsidRDefault="004D5D00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4339F7E6" w14:textId="77777777" w:rsidR="00701F54" w:rsidRDefault="004D5D00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</w:tr>
    </w:tbl>
    <w:p w14:paraId="5B563136" w14:textId="77777777" w:rsidR="00701F54" w:rsidRDefault="00701F54"/>
    <w:tbl>
      <w:tblPr>
        <w:tblStyle w:val="NormalTablePHPDOCX"/>
        <w:tblW w:w="8550" w:type="dxa"/>
        <w:tblInd w:w="108" w:type="dxa"/>
        <w:tblLook w:val="04A0" w:firstRow="1" w:lastRow="0" w:firstColumn="1" w:lastColumn="0" w:noHBand="0" w:noVBand="1"/>
      </w:tblPr>
      <w:tblGrid>
        <w:gridCol w:w="8550"/>
      </w:tblGrid>
      <w:tr w:rsidR="00701F54" w14:paraId="76EBCE11" w14:textId="77777777">
        <w:tc>
          <w:tcPr>
            <w:tcW w:w="8550" w:type="dxa"/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14AAC8F3" w14:textId="77777777" w:rsidR="00701F54" w:rsidRDefault="00701F54">
            <w:pPr>
              <w:spacing w:after="160" w:line="214" w:lineRule="auto"/>
              <w:textAlignment w:val="bottom"/>
            </w:pPr>
          </w:p>
        </w:tc>
      </w:tr>
    </w:tbl>
    <w:p w14:paraId="4F4D606E" w14:textId="77777777" w:rsidR="00701F54" w:rsidRDefault="004D5D00">
      <w:pPr>
        <w:spacing w:after="160" w:line="214" w:lineRule="auto"/>
      </w:pPr>
      <w:r>
        <w:rPr>
          <w:rFonts w:ascii="Calibri" w:eastAsia="Calibri" w:hAnsi="Calibri" w:cs="Calibri"/>
          <w:b/>
          <w:bCs/>
          <w:color w:val="000000"/>
        </w:rPr>
        <w:t>VI.A. ADMINISTRATIVE APPEALS OF INITIAL DETERMINATIONS OF FOIA REQUESTS -- RECEIVED, PROCESSED, AND PENDING ADMINISTRATIVE APPEALS</w:t>
      </w:r>
    </w:p>
    <w:p w14:paraId="66793858" w14:textId="77777777" w:rsidR="00701F54" w:rsidRDefault="00701F54"/>
    <w:tbl>
      <w:tblPr>
        <w:tblStyle w:val="TableGridPHPDOCX"/>
        <w:tblW w:w="8550" w:type="dxa"/>
        <w:tblInd w:w="108" w:type="dxa"/>
        <w:tblBorders>
          <w:top w:val="outset" w:sz="5" w:space="0" w:color="808080"/>
          <w:left w:val="outset" w:sz="5" w:space="0" w:color="808080"/>
          <w:bottom w:val="outset" w:sz="5" w:space="0" w:color="808080"/>
          <w:right w:val="outset" w:sz="5" w:space="0" w:color="808080"/>
        </w:tblBorders>
        <w:tblLook w:val="04A0" w:firstRow="1" w:lastRow="0" w:firstColumn="1" w:lastColumn="0" w:noHBand="0" w:noVBand="1"/>
      </w:tblPr>
      <w:tblGrid>
        <w:gridCol w:w="1710"/>
        <w:gridCol w:w="1710"/>
        <w:gridCol w:w="1710"/>
        <w:gridCol w:w="1710"/>
        <w:gridCol w:w="1710"/>
      </w:tblGrid>
      <w:tr w:rsidR="00701F54" w14:paraId="51A53E63" w14:textId="77777777">
        <w:tc>
          <w:tcPr>
            <w:tcW w:w="171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537386BF" w14:textId="77777777" w:rsidR="00701F54" w:rsidRDefault="004D5D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Agency / Component</w:t>
            </w:r>
          </w:p>
        </w:tc>
        <w:tc>
          <w:tcPr>
            <w:tcW w:w="171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1205341E" w14:textId="77777777" w:rsidR="00701F54" w:rsidRDefault="004D5D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Number of Appeals</w:t>
            </w:r>
            <w:r>
              <w:rPr>
                <w:rFonts w:ascii="Calibri" w:eastAsia="Calibri" w:hAnsi="Calibri" w:cs="Calibri"/>
                <w:color w:val="000000"/>
                <w:position w:val="-3"/>
              </w:rPr>
              <w:br/>
              <w:t xml:space="preserve">Pending as of </w:t>
            </w:r>
            <w:r>
              <w:rPr>
                <w:rFonts w:ascii="Calibri" w:eastAsia="Calibri" w:hAnsi="Calibri" w:cs="Calibri"/>
                <w:color w:val="000000"/>
                <w:position w:val="-3"/>
              </w:rPr>
              <w:lastRenderedPageBreak/>
              <w:t>Start</w:t>
            </w:r>
            <w:r>
              <w:rPr>
                <w:rFonts w:ascii="Calibri" w:eastAsia="Calibri" w:hAnsi="Calibri" w:cs="Calibri"/>
                <w:color w:val="000000"/>
                <w:position w:val="-3"/>
              </w:rPr>
              <w:br/>
              <w:t>of Fiscal Year</w:t>
            </w:r>
          </w:p>
        </w:tc>
        <w:tc>
          <w:tcPr>
            <w:tcW w:w="171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6CAD177F" w14:textId="77777777" w:rsidR="00701F54" w:rsidRDefault="004D5D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lastRenderedPageBreak/>
              <w:t>Number of</w:t>
            </w:r>
            <w:r>
              <w:rPr>
                <w:rFonts w:ascii="Calibri" w:eastAsia="Calibri" w:hAnsi="Calibri" w:cs="Calibri"/>
                <w:color w:val="000000"/>
                <w:position w:val="-3"/>
              </w:rPr>
              <w:br/>
              <w:t xml:space="preserve">Appeals </w:t>
            </w:r>
            <w:r>
              <w:rPr>
                <w:rFonts w:ascii="Calibri" w:eastAsia="Calibri" w:hAnsi="Calibri" w:cs="Calibri"/>
                <w:color w:val="000000"/>
                <w:position w:val="-3"/>
              </w:rPr>
              <w:lastRenderedPageBreak/>
              <w:t>Received</w:t>
            </w:r>
            <w:r>
              <w:rPr>
                <w:rFonts w:ascii="Calibri" w:eastAsia="Calibri" w:hAnsi="Calibri" w:cs="Calibri"/>
                <w:color w:val="000000"/>
                <w:position w:val="-3"/>
              </w:rPr>
              <w:br/>
            </w:r>
            <w:r>
              <w:rPr>
                <w:rFonts w:ascii="Calibri" w:eastAsia="Calibri" w:hAnsi="Calibri" w:cs="Calibri"/>
                <w:color w:val="000000"/>
                <w:position w:val="-3"/>
              </w:rPr>
              <w:t>in Fiscal Year</w:t>
            </w:r>
          </w:p>
        </w:tc>
        <w:tc>
          <w:tcPr>
            <w:tcW w:w="171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476B509B" w14:textId="77777777" w:rsidR="00701F54" w:rsidRDefault="004D5D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lastRenderedPageBreak/>
              <w:t>Number of</w:t>
            </w:r>
            <w:r>
              <w:rPr>
                <w:rFonts w:ascii="Calibri" w:eastAsia="Calibri" w:hAnsi="Calibri" w:cs="Calibri"/>
                <w:color w:val="000000"/>
                <w:position w:val="-3"/>
              </w:rPr>
              <w:br/>
              <w:t xml:space="preserve">Appeals </w:t>
            </w:r>
            <w:r>
              <w:rPr>
                <w:rFonts w:ascii="Calibri" w:eastAsia="Calibri" w:hAnsi="Calibri" w:cs="Calibri"/>
                <w:color w:val="000000"/>
                <w:position w:val="-3"/>
              </w:rPr>
              <w:lastRenderedPageBreak/>
              <w:t>Processed</w:t>
            </w:r>
            <w:r>
              <w:rPr>
                <w:rFonts w:ascii="Calibri" w:eastAsia="Calibri" w:hAnsi="Calibri" w:cs="Calibri"/>
                <w:color w:val="000000"/>
                <w:position w:val="-3"/>
              </w:rPr>
              <w:br/>
              <w:t>in Fiscal Year</w:t>
            </w:r>
          </w:p>
        </w:tc>
        <w:tc>
          <w:tcPr>
            <w:tcW w:w="171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7B0032AE" w14:textId="77777777" w:rsidR="00701F54" w:rsidRDefault="004D5D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lastRenderedPageBreak/>
              <w:t>Number of Appeals</w:t>
            </w:r>
            <w:r>
              <w:rPr>
                <w:rFonts w:ascii="Calibri" w:eastAsia="Calibri" w:hAnsi="Calibri" w:cs="Calibri"/>
                <w:color w:val="000000"/>
                <w:position w:val="-3"/>
              </w:rPr>
              <w:br/>
              <w:t xml:space="preserve">Pending as of </w:t>
            </w:r>
            <w:r>
              <w:rPr>
                <w:rFonts w:ascii="Calibri" w:eastAsia="Calibri" w:hAnsi="Calibri" w:cs="Calibri"/>
                <w:color w:val="000000"/>
                <w:position w:val="-3"/>
              </w:rPr>
              <w:lastRenderedPageBreak/>
              <w:t>End</w:t>
            </w:r>
            <w:r>
              <w:rPr>
                <w:rFonts w:ascii="Calibri" w:eastAsia="Calibri" w:hAnsi="Calibri" w:cs="Calibri"/>
                <w:color w:val="000000"/>
                <w:position w:val="-3"/>
              </w:rPr>
              <w:br/>
              <w:t>of Fiscal Year</w:t>
            </w:r>
          </w:p>
        </w:tc>
      </w:tr>
      <w:tr w:rsidR="00701F54" w14:paraId="7542537E" w14:textId="77777777"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4B573B80" w14:textId="77777777" w:rsidR="00701F54" w:rsidRDefault="004D5D00">
            <w:pPr>
              <w:spacing w:after="160" w:line="214" w:lineRule="auto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>FRTIB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6C9267AD" w14:textId="77777777" w:rsidR="00701F54" w:rsidRDefault="004D5D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47A0514E" w14:textId="77777777" w:rsidR="00701F54" w:rsidRDefault="004D5D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6C5C081B" w14:textId="77777777" w:rsidR="00701F54" w:rsidRDefault="004D5D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21AFEDCB" w14:textId="77777777" w:rsidR="00701F54" w:rsidRDefault="004D5D00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</w:tr>
      <w:tr w:rsidR="00701F54" w14:paraId="1D58BCC6" w14:textId="77777777">
        <w:tc>
          <w:tcPr>
            <w:tcW w:w="171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0C8A054F" w14:textId="77777777" w:rsidR="00701F54" w:rsidRDefault="004D5D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AGENCY OVERALL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25FA56FB" w14:textId="77777777" w:rsidR="00701F54" w:rsidRDefault="004D5D00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0FE7A644" w14:textId="77777777" w:rsidR="00701F54" w:rsidRDefault="004D5D00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44E23254" w14:textId="77777777" w:rsidR="00701F54" w:rsidRDefault="004D5D00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34B1A020" w14:textId="77777777" w:rsidR="00701F54" w:rsidRDefault="004D5D00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</w:tr>
    </w:tbl>
    <w:p w14:paraId="704EC6E7" w14:textId="77777777" w:rsidR="00701F54" w:rsidRDefault="00701F54"/>
    <w:tbl>
      <w:tblPr>
        <w:tblStyle w:val="NormalTablePHPDOCX"/>
        <w:tblW w:w="8550" w:type="dxa"/>
        <w:tblInd w:w="108" w:type="dxa"/>
        <w:tblLook w:val="04A0" w:firstRow="1" w:lastRow="0" w:firstColumn="1" w:lastColumn="0" w:noHBand="0" w:noVBand="1"/>
      </w:tblPr>
      <w:tblGrid>
        <w:gridCol w:w="8550"/>
      </w:tblGrid>
      <w:tr w:rsidR="00701F54" w14:paraId="19AEB77B" w14:textId="77777777">
        <w:tc>
          <w:tcPr>
            <w:tcW w:w="8550" w:type="dxa"/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193176FE" w14:textId="77777777" w:rsidR="00701F54" w:rsidRDefault="00701F54">
            <w:pPr>
              <w:spacing w:after="160" w:line="214" w:lineRule="auto"/>
              <w:textAlignment w:val="bottom"/>
            </w:pPr>
          </w:p>
        </w:tc>
      </w:tr>
    </w:tbl>
    <w:p w14:paraId="5EC1AEEA" w14:textId="77777777" w:rsidR="00701F54" w:rsidRDefault="004D5D00">
      <w:pPr>
        <w:spacing w:after="160" w:line="214" w:lineRule="auto"/>
      </w:pPr>
      <w:r>
        <w:rPr>
          <w:rFonts w:ascii="Calibri" w:eastAsia="Calibri" w:hAnsi="Calibri" w:cs="Calibri"/>
          <w:b/>
          <w:bCs/>
          <w:color w:val="000000"/>
        </w:rPr>
        <w:t>VI.B. DISPOSITION OF ADMINISTRATIVE APPEALS -- ALL PROCESSED APPEALS</w:t>
      </w:r>
    </w:p>
    <w:p w14:paraId="476040EA" w14:textId="77777777" w:rsidR="00701F54" w:rsidRDefault="00701F54"/>
    <w:tbl>
      <w:tblPr>
        <w:tblStyle w:val="TableGridPHPDOCX"/>
        <w:tblW w:w="9855" w:type="dxa"/>
        <w:tblInd w:w="108" w:type="dxa"/>
        <w:tblBorders>
          <w:top w:val="outset" w:sz="5" w:space="0" w:color="808080"/>
          <w:left w:val="outset" w:sz="5" w:space="0" w:color="808080"/>
          <w:bottom w:val="outset" w:sz="5" w:space="0" w:color="808080"/>
          <w:right w:val="outset" w:sz="5" w:space="0" w:color="808080"/>
        </w:tblBorders>
        <w:tblLook w:val="04A0" w:firstRow="1" w:lastRow="0" w:firstColumn="1" w:lastColumn="0" w:noHBand="0" w:noVBand="1"/>
      </w:tblPr>
      <w:tblGrid>
        <w:gridCol w:w="1570"/>
        <w:gridCol w:w="1486"/>
        <w:gridCol w:w="2093"/>
        <w:gridCol w:w="2093"/>
        <w:gridCol w:w="1470"/>
        <w:gridCol w:w="1143"/>
      </w:tblGrid>
      <w:tr w:rsidR="00701F54" w14:paraId="0AAAF14D" w14:textId="77777777">
        <w:tc>
          <w:tcPr>
            <w:tcW w:w="171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52A73F27" w14:textId="77777777" w:rsidR="00701F54" w:rsidRDefault="004D5D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Agency / Component</w:t>
            </w:r>
          </w:p>
        </w:tc>
        <w:tc>
          <w:tcPr>
            <w:tcW w:w="171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752E9574" w14:textId="77777777" w:rsidR="00701F54" w:rsidRDefault="004D5D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Number Affirmed on Appeal</w:t>
            </w:r>
          </w:p>
        </w:tc>
        <w:tc>
          <w:tcPr>
            <w:tcW w:w="171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17287EA0" w14:textId="77777777" w:rsidR="00701F54" w:rsidRDefault="004D5D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Number Partially Affirmed &amp; Partially Reversed/Remanded on Appeal</w:t>
            </w:r>
          </w:p>
        </w:tc>
        <w:tc>
          <w:tcPr>
            <w:tcW w:w="171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078E80CB" w14:textId="77777777" w:rsidR="00701F54" w:rsidRDefault="004D5D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Number Completely Reversed/Remanded on Appeal</w:t>
            </w:r>
          </w:p>
        </w:tc>
        <w:tc>
          <w:tcPr>
            <w:tcW w:w="171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00EF95DC" w14:textId="77777777" w:rsidR="00701F54" w:rsidRDefault="004D5D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Number of Appeals Closed for Other Reasons</w:t>
            </w:r>
          </w:p>
        </w:tc>
        <w:tc>
          <w:tcPr>
            <w:tcW w:w="130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0254CF8C" w14:textId="77777777" w:rsidR="00701F54" w:rsidRDefault="004D5D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TOTAL</w:t>
            </w:r>
          </w:p>
        </w:tc>
      </w:tr>
      <w:tr w:rsidR="00701F54" w14:paraId="205D0D29" w14:textId="77777777"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5AF7C1DE" w14:textId="77777777" w:rsidR="00701F54" w:rsidRDefault="004D5D00">
            <w:pPr>
              <w:spacing w:after="160" w:line="214" w:lineRule="auto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FRTIB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6DD53743" w14:textId="77777777" w:rsidR="00701F54" w:rsidRDefault="004D5D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27B5EF5D" w14:textId="77777777" w:rsidR="00701F54" w:rsidRDefault="004D5D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09AC9D87" w14:textId="77777777" w:rsidR="00701F54" w:rsidRDefault="004D5D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3E23F63F" w14:textId="77777777" w:rsidR="00701F54" w:rsidRDefault="004D5D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04AA9D31" w14:textId="77777777" w:rsidR="00701F54" w:rsidRDefault="004D5D00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</w:tr>
      <w:tr w:rsidR="00701F54" w14:paraId="643B60BF" w14:textId="77777777">
        <w:tc>
          <w:tcPr>
            <w:tcW w:w="171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2CCEA5C1" w14:textId="77777777" w:rsidR="00701F54" w:rsidRDefault="004D5D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AGENCY OVERALL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0EB99803" w14:textId="77777777" w:rsidR="00701F54" w:rsidRDefault="004D5D00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010955BA" w14:textId="77777777" w:rsidR="00701F54" w:rsidRDefault="004D5D00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5E2A819B" w14:textId="77777777" w:rsidR="00701F54" w:rsidRDefault="004D5D00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1FBB0AA0" w14:textId="77777777" w:rsidR="00701F54" w:rsidRDefault="004D5D00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65936FF8" w14:textId="77777777" w:rsidR="00701F54" w:rsidRDefault="004D5D00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</w:tr>
    </w:tbl>
    <w:p w14:paraId="54FB6F8E" w14:textId="77777777" w:rsidR="00701F54" w:rsidRDefault="00701F54"/>
    <w:tbl>
      <w:tblPr>
        <w:tblStyle w:val="NormalTablePHPDOCX"/>
        <w:tblW w:w="8550" w:type="dxa"/>
        <w:tblInd w:w="108" w:type="dxa"/>
        <w:tblLook w:val="04A0" w:firstRow="1" w:lastRow="0" w:firstColumn="1" w:lastColumn="0" w:noHBand="0" w:noVBand="1"/>
      </w:tblPr>
      <w:tblGrid>
        <w:gridCol w:w="8550"/>
      </w:tblGrid>
      <w:tr w:rsidR="00701F54" w14:paraId="324AB0D5" w14:textId="77777777">
        <w:tc>
          <w:tcPr>
            <w:tcW w:w="8550" w:type="dxa"/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4CF37134" w14:textId="77777777" w:rsidR="00701F54" w:rsidRDefault="00701F54">
            <w:pPr>
              <w:spacing w:after="160" w:line="214" w:lineRule="auto"/>
              <w:textAlignment w:val="bottom"/>
            </w:pPr>
          </w:p>
        </w:tc>
      </w:tr>
    </w:tbl>
    <w:p w14:paraId="766EA628" w14:textId="77777777" w:rsidR="00701F54" w:rsidRDefault="004D5D00">
      <w:pPr>
        <w:spacing w:after="160" w:line="214" w:lineRule="auto"/>
      </w:pPr>
      <w:r>
        <w:rPr>
          <w:rFonts w:ascii="Calibri" w:eastAsia="Calibri" w:hAnsi="Calibri" w:cs="Calibri"/>
          <w:b/>
          <w:bCs/>
          <w:color w:val="000000"/>
        </w:rPr>
        <w:t>VI.C.(1). REASONS FOR DENIAL ON APPEAL -- NUMBER OF TIMES EXEMPTIONS APPLIED</w:t>
      </w:r>
    </w:p>
    <w:p w14:paraId="0DE93103" w14:textId="77777777" w:rsidR="00701F54" w:rsidRDefault="00701F54"/>
    <w:tbl>
      <w:tblPr>
        <w:tblStyle w:val="TableGridPHPDOCX"/>
        <w:tblW w:w="8550" w:type="dxa"/>
        <w:tblInd w:w="108" w:type="dxa"/>
        <w:tblBorders>
          <w:top w:val="outset" w:sz="5" w:space="0" w:color="808080"/>
          <w:left w:val="outset" w:sz="5" w:space="0" w:color="808080"/>
          <w:bottom w:val="outset" w:sz="5" w:space="0" w:color="808080"/>
          <w:right w:val="outset" w:sz="5" w:space="0" w:color="808080"/>
        </w:tblBorders>
        <w:tblLook w:val="04A0" w:firstRow="1" w:lastRow="0" w:firstColumn="1" w:lastColumn="0" w:noHBand="0" w:noVBand="1"/>
      </w:tblPr>
      <w:tblGrid>
        <w:gridCol w:w="1272"/>
        <w:gridCol w:w="475"/>
        <w:gridCol w:w="475"/>
        <w:gridCol w:w="475"/>
        <w:gridCol w:w="475"/>
        <w:gridCol w:w="475"/>
        <w:gridCol w:w="475"/>
        <w:gridCol w:w="589"/>
        <w:gridCol w:w="581"/>
        <w:gridCol w:w="579"/>
        <w:gridCol w:w="597"/>
        <w:gridCol w:w="569"/>
        <w:gridCol w:w="563"/>
        <w:gridCol w:w="475"/>
        <w:gridCol w:w="475"/>
      </w:tblGrid>
      <w:tr w:rsidR="00701F54" w14:paraId="1A2C01F5" w14:textId="77777777">
        <w:tc>
          <w:tcPr>
            <w:tcW w:w="78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460A09E5" w14:textId="77777777" w:rsidR="00701F54" w:rsidRDefault="004D5D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Agency / Component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0A2A6CD0" w14:textId="77777777" w:rsidR="00701F54" w:rsidRDefault="004D5D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Ex. 1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189D1A24" w14:textId="77777777" w:rsidR="00701F54" w:rsidRDefault="004D5D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Ex. 2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5E00A1DB" w14:textId="77777777" w:rsidR="00701F54" w:rsidRDefault="004D5D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Ex. 3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594E3309" w14:textId="77777777" w:rsidR="00701F54" w:rsidRDefault="004D5D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Ex. 4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2808D05D" w14:textId="77777777" w:rsidR="00701F54" w:rsidRDefault="004D5D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Ex. 5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752E4F6E" w14:textId="77777777" w:rsidR="00701F54" w:rsidRDefault="004D5D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Ex. 6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0CAA3263" w14:textId="77777777" w:rsidR="00701F54" w:rsidRDefault="004D5D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Ex. 7(A)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785BCA84" w14:textId="77777777" w:rsidR="00701F54" w:rsidRDefault="004D5D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Ex. 7(B)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74751FE3" w14:textId="77777777" w:rsidR="00701F54" w:rsidRDefault="004D5D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Ex. 7(C)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4C554412" w14:textId="77777777" w:rsidR="00701F54" w:rsidRDefault="004D5D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Ex. 7(D)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7E214312" w14:textId="77777777" w:rsidR="00701F54" w:rsidRDefault="004D5D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Ex. 7(E)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5D171641" w14:textId="77777777" w:rsidR="00701F54" w:rsidRDefault="004D5D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Ex. 7(F)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59BD9A3F" w14:textId="77777777" w:rsidR="00701F54" w:rsidRDefault="004D5D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Ex. 8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59D34C89" w14:textId="77777777" w:rsidR="00701F54" w:rsidRDefault="004D5D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Ex. 9</w:t>
            </w:r>
          </w:p>
        </w:tc>
      </w:tr>
      <w:tr w:rsidR="00701F54" w14:paraId="6C325398" w14:textId="77777777"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2553D3D8" w14:textId="77777777" w:rsidR="00701F54" w:rsidRDefault="004D5D00">
            <w:pPr>
              <w:spacing w:after="160" w:line="214" w:lineRule="auto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>FRTIB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1BF2D605" w14:textId="77777777" w:rsidR="00701F54" w:rsidRDefault="004D5D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4E093B68" w14:textId="77777777" w:rsidR="00701F54" w:rsidRDefault="004D5D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5338EA75" w14:textId="77777777" w:rsidR="00701F54" w:rsidRDefault="004D5D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49877700" w14:textId="77777777" w:rsidR="00701F54" w:rsidRDefault="004D5D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6CED1570" w14:textId="77777777" w:rsidR="00701F54" w:rsidRDefault="004D5D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5E5C4CBE" w14:textId="77777777" w:rsidR="00701F54" w:rsidRDefault="004D5D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15F8F3F6" w14:textId="77777777" w:rsidR="00701F54" w:rsidRDefault="004D5D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0AB3DD2B" w14:textId="77777777" w:rsidR="00701F54" w:rsidRDefault="004D5D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313861F6" w14:textId="77777777" w:rsidR="00701F54" w:rsidRDefault="004D5D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5B12DBB4" w14:textId="77777777" w:rsidR="00701F54" w:rsidRDefault="004D5D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7D837136" w14:textId="77777777" w:rsidR="00701F54" w:rsidRDefault="004D5D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369B293E" w14:textId="77777777" w:rsidR="00701F54" w:rsidRDefault="004D5D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7989F67A" w14:textId="77777777" w:rsidR="00701F54" w:rsidRDefault="004D5D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3CC1A70C" w14:textId="77777777" w:rsidR="00701F54" w:rsidRDefault="004D5D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</w:tr>
      <w:tr w:rsidR="00701F54" w14:paraId="119FB941" w14:textId="77777777">
        <w:tc>
          <w:tcPr>
            <w:tcW w:w="130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61BDDF0F" w14:textId="77777777" w:rsidR="00701F54" w:rsidRDefault="004D5D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AGENCY OVERALL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4C233191" w14:textId="77777777" w:rsidR="00701F54" w:rsidRDefault="004D5D00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7D316FD3" w14:textId="77777777" w:rsidR="00701F54" w:rsidRDefault="004D5D00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6C9BDDEC" w14:textId="77777777" w:rsidR="00701F54" w:rsidRDefault="004D5D00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329D92B5" w14:textId="77777777" w:rsidR="00701F54" w:rsidRDefault="004D5D00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6211F9DA" w14:textId="77777777" w:rsidR="00701F54" w:rsidRDefault="004D5D00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66AB00B3" w14:textId="77777777" w:rsidR="00701F54" w:rsidRDefault="004D5D00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4946D16E" w14:textId="77777777" w:rsidR="00701F54" w:rsidRDefault="004D5D00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3CDD5336" w14:textId="77777777" w:rsidR="00701F54" w:rsidRDefault="004D5D00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11CE07D3" w14:textId="77777777" w:rsidR="00701F54" w:rsidRDefault="004D5D00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280EEEE3" w14:textId="77777777" w:rsidR="00701F54" w:rsidRDefault="004D5D00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5FEF4E02" w14:textId="77777777" w:rsidR="00701F54" w:rsidRDefault="004D5D00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7A9090DE" w14:textId="77777777" w:rsidR="00701F54" w:rsidRDefault="004D5D00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1712954E" w14:textId="77777777" w:rsidR="00701F54" w:rsidRDefault="004D5D00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3EF6802B" w14:textId="77777777" w:rsidR="00701F54" w:rsidRDefault="004D5D00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</w:tr>
    </w:tbl>
    <w:p w14:paraId="3792BEF7" w14:textId="77777777" w:rsidR="00701F54" w:rsidRDefault="00701F54"/>
    <w:tbl>
      <w:tblPr>
        <w:tblStyle w:val="NormalTablePHPDOCX"/>
        <w:tblW w:w="8550" w:type="dxa"/>
        <w:tblInd w:w="108" w:type="dxa"/>
        <w:tblLook w:val="04A0" w:firstRow="1" w:lastRow="0" w:firstColumn="1" w:lastColumn="0" w:noHBand="0" w:noVBand="1"/>
      </w:tblPr>
      <w:tblGrid>
        <w:gridCol w:w="8550"/>
      </w:tblGrid>
      <w:tr w:rsidR="00701F54" w14:paraId="1E1243A3" w14:textId="77777777">
        <w:tc>
          <w:tcPr>
            <w:tcW w:w="8550" w:type="dxa"/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13B4E718" w14:textId="77777777" w:rsidR="00701F54" w:rsidRDefault="00701F54">
            <w:pPr>
              <w:spacing w:after="160" w:line="214" w:lineRule="auto"/>
              <w:textAlignment w:val="bottom"/>
            </w:pPr>
          </w:p>
        </w:tc>
      </w:tr>
    </w:tbl>
    <w:p w14:paraId="3DB9755E" w14:textId="77777777" w:rsidR="00701F54" w:rsidRDefault="004D5D00">
      <w:pPr>
        <w:spacing w:after="160" w:line="214" w:lineRule="auto"/>
      </w:pPr>
      <w:r>
        <w:rPr>
          <w:rFonts w:ascii="Calibri" w:eastAsia="Calibri" w:hAnsi="Calibri" w:cs="Calibri"/>
          <w:b/>
          <w:bCs/>
          <w:color w:val="000000"/>
        </w:rPr>
        <w:t>VI.C.(2). REASONS FOR DENIAL ON APPEAL -- REASONS OTHER THAN EXEMPTIONS</w:t>
      </w:r>
    </w:p>
    <w:p w14:paraId="0ED876FC" w14:textId="77777777" w:rsidR="00701F54" w:rsidRDefault="00701F54"/>
    <w:tbl>
      <w:tblPr>
        <w:tblStyle w:val="TableGridPHPDOCX"/>
        <w:tblW w:w="8550" w:type="dxa"/>
        <w:tblInd w:w="108" w:type="dxa"/>
        <w:tblBorders>
          <w:top w:val="outset" w:sz="5" w:space="0" w:color="808080"/>
          <w:left w:val="outset" w:sz="5" w:space="0" w:color="808080"/>
          <w:bottom w:val="outset" w:sz="5" w:space="0" w:color="808080"/>
          <w:right w:val="outset" w:sz="5" w:space="0" w:color="808080"/>
        </w:tblBorders>
        <w:tblLook w:val="04A0" w:firstRow="1" w:lastRow="0" w:firstColumn="1" w:lastColumn="0" w:noHBand="0" w:noVBand="1"/>
      </w:tblPr>
      <w:tblGrid>
        <w:gridCol w:w="1271"/>
        <w:gridCol w:w="933"/>
        <w:gridCol w:w="1000"/>
        <w:gridCol w:w="1223"/>
        <w:gridCol w:w="900"/>
        <w:gridCol w:w="1239"/>
        <w:gridCol w:w="1058"/>
        <w:gridCol w:w="865"/>
        <w:gridCol w:w="1066"/>
        <w:gridCol w:w="1048"/>
        <w:gridCol w:w="1167"/>
        <w:gridCol w:w="966"/>
      </w:tblGrid>
      <w:tr w:rsidR="00701F54" w14:paraId="03C30268" w14:textId="77777777">
        <w:tc>
          <w:tcPr>
            <w:tcW w:w="46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2159613D" w14:textId="77777777" w:rsidR="00701F54" w:rsidRDefault="004D5D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Agency / Component</w:t>
            </w:r>
          </w:p>
        </w:tc>
        <w:tc>
          <w:tcPr>
            <w:tcW w:w="73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7CF423C5" w14:textId="77777777" w:rsidR="00701F54" w:rsidRDefault="004D5D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No Records</w:t>
            </w:r>
          </w:p>
        </w:tc>
        <w:tc>
          <w:tcPr>
            <w:tcW w:w="73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3D0D28C3" w14:textId="77777777" w:rsidR="00701F54" w:rsidRDefault="004D5D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Records Referred at Initial Request Level</w:t>
            </w:r>
          </w:p>
        </w:tc>
        <w:tc>
          <w:tcPr>
            <w:tcW w:w="73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3CE1A5C5" w14:textId="77777777" w:rsidR="00701F54" w:rsidRDefault="004D5D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Request Withdrawn</w:t>
            </w:r>
          </w:p>
        </w:tc>
        <w:tc>
          <w:tcPr>
            <w:tcW w:w="73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37A143BE" w14:textId="77777777" w:rsidR="00701F54" w:rsidRDefault="004D5D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Fee-Related Reason</w:t>
            </w:r>
          </w:p>
        </w:tc>
        <w:tc>
          <w:tcPr>
            <w:tcW w:w="73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40B0AD4F" w14:textId="77777777" w:rsidR="00701F54" w:rsidRDefault="004D5D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Records not Reasonably Described</w:t>
            </w:r>
          </w:p>
        </w:tc>
        <w:tc>
          <w:tcPr>
            <w:tcW w:w="73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54F58F02" w14:textId="77777777" w:rsidR="00701F54" w:rsidRDefault="004D5D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Improper Request for Other Reasons</w:t>
            </w:r>
          </w:p>
        </w:tc>
        <w:tc>
          <w:tcPr>
            <w:tcW w:w="73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6B7C1B5D" w14:textId="77777777" w:rsidR="00701F54" w:rsidRDefault="004D5D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Not Agency Record</w:t>
            </w:r>
          </w:p>
        </w:tc>
        <w:tc>
          <w:tcPr>
            <w:tcW w:w="73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13329E3F" w14:textId="77777777" w:rsidR="00701F54" w:rsidRDefault="004D5D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Duplicate Request or Appeal</w:t>
            </w:r>
          </w:p>
        </w:tc>
        <w:tc>
          <w:tcPr>
            <w:tcW w:w="73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17ED9A40" w14:textId="77777777" w:rsidR="00701F54" w:rsidRDefault="004D5D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Request in Litigation</w:t>
            </w:r>
          </w:p>
        </w:tc>
        <w:tc>
          <w:tcPr>
            <w:tcW w:w="73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1143480B" w14:textId="77777777" w:rsidR="00701F54" w:rsidRDefault="004D5D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Appeal Based Solely on Denial of Request for Expedited Processing</w:t>
            </w:r>
          </w:p>
        </w:tc>
        <w:tc>
          <w:tcPr>
            <w:tcW w:w="73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5D2F89B6" w14:textId="77777777" w:rsidR="00701F54" w:rsidRDefault="004D5D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Other *Explain in chart below</w:t>
            </w:r>
          </w:p>
        </w:tc>
      </w:tr>
      <w:tr w:rsidR="00701F54" w14:paraId="2BFF8558" w14:textId="77777777"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6B4009D9" w14:textId="77777777" w:rsidR="00701F54" w:rsidRDefault="004D5D00">
            <w:pPr>
              <w:spacing w:after="160" w:line="214" w:lineRule="auto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FRTIB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12C6C145" w14:textId="77777777" w:rsidR="00701F54" w:rsidRDefault="004D5D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6DF13C38" w14:textId="77777777" w:rsidR="00701F54" w:rsidRDefault="004D5D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5AA02D79" w14:textId="77777777" w:rsidR="00701F54" w:rsidRDefault="004D5D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4DFD61FC" w14:textId="77777777" w:rsidR="00701F54" w:rsidRDefault="004D5D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0CA4D106" w14:textId="77777777" w:rsidR="00701F54" w:rsidRDefault="004D5D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29F389CE" w14:textId="77777777" w:rsidR="00701F54" w:rsidRDefault="004D5D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7EFA6745" w14:textId="77777777" w:rsidR="00701F54" w:rsidRDefault="004D5D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6758AE30" w14:textId="77777777" w:rsidR="00701F54" w:rsidRDefault="004D5D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501F4579" w14:textId="77777777" w:rsidR="00701F54" w:rsidRDefault="004D5D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5AB90B39" w14:textId="77777777" w:rsidR="00701F54" w:rsidRDefault="004D5D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07F06280" w14:textId="77777777" w:rsidR="00701F54" w:rsidRDefault="004D5D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</w:tr>
      <w:tr w:rsidR="00701F54" w14:paraId="2B3B4469" w14:textId="77777777"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04AB4755" w14:textId="77777777" w:rsidR="00701F54" w:rsidRDefault="004D5D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AGENCY OVERALL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39DC2A7F" w14:textId="77777777" w:rsidR="00701F54" w:rsidRDefault="004D5D00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4E5720D4" w14:textId="77777777" w:rsidR="00701F54" w:rsidRDefault="004D5D00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7F9344EC" w14:textId="77777777" w:rsidR="00701F54" w:rsidRDefault="004D5D00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4FC7FEC1" w14:textId="77777777" w:rsidR="00701F54" w:rsidRDefault="004D5D00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4685170B" w14:textId="77777777" w:rsidR="00701F54" w:rsidRDefault="004D5D00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7AD1CE2B" w14:textId="77777777" w:rsidR="00701F54" w:rsidRDefault="004D5D00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5DDF4B45" w14:textId="77777777" w:rsidR="00701F54" w:rsidRDefault="004D5D00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5A577573" w14:textId="77777777" w:rsidR="00701F54" w:rsidRDefault="004D5D00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68419F61" w14:textId="77777777" w:rsidR="00701F54" w:rsidRDefault="004D5D00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388C4DF1" w14:textId="77777777" w:rsidR="00701F54" w:rsidRDefault="004D5D00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7996DA22" w14:textId="77777777" w:rsidR="00701F54" w:rsidRDefault="004D5D00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</w:tr>
    </w:tbl>
    <w:p w14:paraId="1BBC45F1" w14:textId="77777777" w:rsidR="00701F54" w:rsidRDefault="00701F54"/>
    <w:tbl>
      <w:tblPr>
        <w:tblStyle w:val="NormalTablePHPDOCX"/>
        <w:tblW w:w="8550" w:type="dxa"/>
        <w:tblInd w:w="108" w:type="dxa"/>
        <w:tblLook w:val="04A0" w:firstRow="1" w:lastRow="0" w:firstColumn="1" w:lastColumn="0" w:noHBand="0" w:noVBand="1"/>
      </w:tblPr>
      <w:tblGrid>
        <w:gridCol w:w="8550"/>
      </w:tblGrid>
      <w:tr w:rsidR="00701F54" w14:paraId="7B7359A2" w14:textId="77777777">
        <w:tc>
          <w:tcPr>
            <w:tcW w:w="8550" w:type="dxa"/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20D3E134" w14:textId="77777777" w:rsidR="00701F54" w:rsidRDefault="00701F54">
            <w:pPr>
              <w:spacing w:after="160" w:line="214" w:lineRule="auto"/>
              <w:textAlignment w:val="bottom"/>
            </w:pPr>
          </w:p>
        </w:tc>
      </w:tr>
    </w:tbl>
    <w:p w14:paraId="1342A293" w14:textId="77777777" w:rsidR="00701F54" w:rsidRDefault="004D5D00">
      <w:pPr>
        <w:spacing w:after="160" w:line="214" w:lineRule="auto"/>
      </w:pPr>
      <w:r>
        <w:rPr>
          <w:rFonts w:ascii="Calibri" w:eastAsia="Calibri" w:hAnsi="Calibri" w:cs="Calibri"/>
          <w:b/>
          <w:bCs/>
          <w:color w:val="000000"/>
        </w:rPr>
        <w:t>VI.C.(3). REASONS FOR DENIAL ON APPEAL -- "OTHER" REASONS</w:t>
      </w:r>
    </w:p>
    <w:p w14:paraId="7E63ABA7" w14:textId="77777777" w:rsidR="00701F54" w:rsidRDefault="00701F54"/>
    <w:tbl>
      <w:tblPr>
        <w:tblStyle w:val="TableGridPHPDOCX"/>
        <w:tblW w:w="8550" w:type="dxa"/>
        <w:tblInd w:w="108" w:type="dxa"/>
        <w:tblBorders>
          <w:top w:val="outset" w:sz="5" w:space="0" w:color="808080"/>
          <w:left w:val="outset" w:sz="5" w:space="0" w:color="808080"/>
          <w:bottom w:val="outset" w:sz="5" w:space="0" w:color="808080"/>
          <w:right w:val="outset" w:sz="5" w:space="0" w:color="808080"/>
        </w:tblBorders>
        <w:tblLook w:val="04A0" w:firstRow="1" w:lastRow="0" w:firstColumn="1" w:lastColumn="0" w:noHBand="0" w:noVBand="1"/>
      </w:tblPr>
      <w:tblGrid>
        <w:gridCol w:w="1746"/>
        <w:gridCol w:w="4527"/>
        <w:gridCol w:w="1260"/>
        <w:gridCol w:w="1017"/>
      </w:tblGrid>
      <w:tr w:rsidR="00701F54" w14:paraId="52D81945" w14:textId="77777777">
        <w:tc>
          <w:tcPr>
            <w:tcW w:w="118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50BD2618" w14:textId="77777777" w:rsidR="00701F54" w:rsidRDefault="004D5D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Agency / Component</w:t>
            </w:r>
          </w:p>
        </w:tc>
        <w:tc>
          <w:tcPr>
            <w:tcW w:w="501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036B4D73" w14:textId="77777777" w:rsidR="00701F54" w:rsidRDefault="004D5D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Description of "Other" Reasons for Denial on Appeal from Chart C(2)</w:t>
            </w:r>
          </w:p>
        </w:tc>
        <w:tc>
          <w:tcPr>
            <w:tcW w:w="130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4686E960" w14:textId="77777777" w:rsidR="00701F54" w:rsidRDefault="004D5D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 xml:space="preserve">Number of Times "Other" </w:t>
            </w:r>
            <w:r>
              <w:rPr>
                <w:rFonts w:ascii="Calibri" w:eastAsia="Calibri" w:hAnsi="Calibri" w:cs="Calibri"/>
                <w:color w:val="000000"/>
                <w:position w:val="-3"/>
              </w:rPr>
              <w:lastRenderedPageBreak/>
              <w:t>Reason Was Relied Upon</w:t>
            </w:r>
          </w:p>
        </w:tc>
        <w:tc>
          <w:tcPr>
            <w:tcW w:w="105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40B3F558" w14:textId="77777777" w:rsidR="00701F54" w:rsidRDefault="004D5D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lastRenderedPageBreak/>
              <w:t>TOTAL</w:t>
            </w:r>
          </w:p>
        </w:tc>
      </w:tr>
      <w:tr w:rsidR="00701F54" w14:paraId="34186B96" w14:textId="77777777"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</w:tcPr>
          <w:p w14:paraId="474E3FE9" w14:textId="77777777" w:rsidR="00701F54" w:rsidRDefault="004D5D00">
            <w:pPr>
              <w:spacing w:after="160" w:line="214" w:lineRule="auto"/>
              <w:textAlignment w:val="top"/>
            </w:pPr>
            <w:r>
              <w:rPr>
                <w:rFonts w:ascii="Calibri" w:eastAsia="Calibri" w:hAnsi="Calibri" w:cs="Calibri"/>
                <w:color w:val="000000"/>
              </w:rPr>
              <w:t>FRTIB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1FF6B14D" w14:textId="77777777" w:rsidR="00701F54" w:rsidRDefault="004D5D00">
            <w:pPr>
              <w:spacing w:after="160" w:line="214" w:lineRule="auto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55FCA0C7" w14:textId="77777777" w:rsidR="00701F54" w:rsidRDefault="004D5D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57B0C8E9" w14:textId="77777777" w:rsidR="00701F54" w:rsidRDefault="004D5D00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</w:tr>
      <w:tr w:rsidR="00701F54" w14:paraId="5B2050ED" w14:textId="77777777"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27E42446" w14:textId="77777777" w:rsidR="00701F54" w:rsidRDefault="004D5D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AGENCY OVERALL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76504F8B" w14:textId="77777777" w:rsidR="00701F54" w:rsidRDefault="004D5D00">
            <w:pPr>
              <w:spacing w:after="160" w:line="214" w:lineRule="auto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 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02087798" w14:textId="77777777" w:rsidR="00701F54" w:rsidRDefault="004D5D00">
            <w:pPr>
              <w:spacing w:after="160" w:line="214" w:lineRule="auto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 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19E0AB82" w14:textId="77777777" w:rsidR="00701F54" w:rsidRDefault="004D5D00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</w:tr>
    </w:tbl>
    <w:p w14:paraId="01CD7582" w14:textId="77777777" w:rsidR="00701F54" w:rsidRDefault="00701F54"/>
    <w:tbl>
      <w:tblPr>
        <w:tblStyle w:val="NormalTablePHPDOCX"/>
        <w:tblW w:w="8550" w:type="dxa"/>
        <w:tblInd w:w="108" w:type="dxa"/>
        <w:tblLook w:val="04A0" w:firstRow="1" w:lastRow="0" w:firstColumn="1" w:lastColumn="0" w:noHBand="0" w:noVBand="1"/>
      </w:tblPr>
      <w:tblGrid>
        <w:gridCol w:w="8550"/>
      </w:tblGrid>
      <w:tr w:rsidR="00701F54" w14:paraId="2221D546" w14:textId="77777777">
        <w:tc>
          <w:tcPr>
            <w:tcW w:w="8550" w:type="dxa"/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4221B4CC" w14:textId="77777777" w:rsidR="00701F54" w:rsidRDefault="00701F54">
            <w:pPr>
              <w:spacing w:after="160" w:line="214" w:lineRule="auto"/>
              <w:textAlignment w:val="bottom"/>
            </w:pPr>
          </w:p>
        </w:tc>
      </w:tr>
    </w:tbl>
    <w:p w14:paraId="06FF9CC6" w14:textId="77777777" w:rsidR="00701F54" w:rsidRDefault="004D5D00">
      <w:pPr>
        <w:spacing w:after="160" w:line="214" w:lineRule="auto"/>
      </w:pPr>
      <w:r>
        <w:rPr>
          <w:rFonts w:ascii="Calibri" w:eastAsia="Calibri" w:hAnsi="Calibri" w:cs="Calibri"/>
          <w:b/>
          <w:bCs/>
          <w:color w:val="000000"/>
        </w:rPr>
        <w:t>VI.C.(4). RESPONSE TIME FOR ADMINISTRATIVE APPEALS</w:t>
      </w:r>
    </w:p>
    <w:p w14:paraId="172E1034" w14:textId="77777777" w:rsidR="00701F54" w:rsidRDefault="00701F54"/>
    <w:tbl>
      <w:tblPr>
        <w:tblStyle w:val="TableGridPHPDOCX"/>
        <w:tblW w:w="8550" w:type="dxa"/>
        <w:tblInd w:w="108" w:type="dxa"/>
        <w:tblBorders>
          <w:top w:val="outset" w:sz="5" w:space="0" w:color="808080"/>
          <w:left w:val="outset" w:sz="5" w:space="0" w:color="808080"/>
          <w:bottom w:val="outset" w:sz="5" w:space="0" w:color="808080"/>
          <w:right w:val="outset" w:sz="5" w:space="0" w:color="808080"/>
        </w:tblBorders>
        <w:tblLook w:val="04A0" w:firstRow="1" w:lastRow="0" w:firstColumn="1" w:lastColumn="0" w:noHBand="0" w:noVBand="1"/>
      </w:tblPr>
      <w:tblGrid>
        <w:gridCol w:w="1710"/>
        <w:gridCol w:w="1710"/>
        <w:gridCol w:w="1710"/>
        <w:gridCol w:w="1710"/>
        <w:gridCol w:w="1710"/>
      </w:tblGrid>
      <w:tr w:rsidR="00701F54" w14:paraId="6ACEAF49" w14:textId="77777777">
        <w:tc>
          <w:tcPr>
            <w:tcW w:w="171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5D305E2D" w14:textId="77777777" w:rsidR="00701F54" w:rsidRDefault="004D5D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Agency / Component</w:t>
            </w:r>
          </w:p>
        </w:tc>
        <w:tc>
          <w:tcPr>
            <w:tcW w:w="171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2399C289" w14:textId="77777777" w:rsidR="00701F54" w:rsidRDefault="004D5D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Median Number of Days</w:t>
            </w:r>
          </w:p>
        </w:tc>
        <w:tc>
          <w:tcPr>
            <w:tcW w:w="171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5CC8C19B" w14:textId="77777777" w:rsidR="00701F54" w:rsidRDefault="004D5D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Average Number of Days</w:t>
            </w:r>
          </w:p>
        </w:tc>
        <w:tc>
          <w:tcPr>
            <w:tcW w:w="171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1CB84E39" w14:textId="77777777" w:rsidR="00701F54" w:rsidRDefault="004D5D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Lowest Number of Days</w:t>
            </w:r>
          </w:p>
        </w:tc>
        <w:tc>
          <w:tcPr>
            <w:tcW w:w="171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659D9E4C" w14:textId="77777777" w:rsidR="00701F54" w:rsidRDefault="004D5D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Highest Number of Days</w:t>
            </w:r>
          </w:p>
        </w:tc>
      </w:tr>
      <w:tr w:rsidR="00701F54" w14:paraId="07CE45B6" w14:textId="77777777"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16277005" w14:textId="77777777" w:rsidR="00701F54" w:rsidRDefault="004D5D00">
            <w:pPr>
              <w:spacing w:after="160" w:line="214" w:lineRule="auto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FRTIB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020123E5" w14:textId="77777777" w:rsidR="00701F54" w:rsidRDefault="004D5D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00CAC4E3" w14:textId="77777777" w:rsidR="00701F54" w:rsidRDefault="004D5D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7DEFF0E2" w14:textId="77777777" w:rsidR="00701F54" w:rsidRDefault="004D5D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78F91CAE" w14:textId="77777777" w:rsidR="00701F54" w:rsidRDefault="004D5D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</w:tr>
      <w:tr w:rsidR="00701F54" w14:paraId="17C4A97B" w14:textId="77777777">
        <w:tc>
          <w:tcPr>
            <w:tcW w:w="171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0F550C65" w14:textId="77777777" w:rsidR="00701F54" w:rsidRDefault="004D5D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AGENCY OVERALL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4CC937C9" w14:textId="77777777" w:rsidR="00701F54" w:rsidRDefault="004D5D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5E6E0398" w14:textId="77777777" w:rsidR="00701F54" w:rsidRDefault="004D5D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3D8CB570" w14:textId="77777777" w:rsidR="00701F54" w:rsidRDefault="004D5D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5A194DA5" w14:textId="77777777" w:rsidR="00701F54" w:rsidRDefault="004D5D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</w:tr>
    </w:tbl>
    <w:p w14:paraId="6EA694CB" w14:textId="77777777" w:rsidR="00701F54" w:rsidRDefault="00701F54"/>
    <w:tbl>
      <w:tblPr>
        <w:tblStyle w:val="NormalTablePHPDOCX"/>
        <w:tblW w:w="8550" w:type="dxa"/>
        <w:tblInd w:w="108" w:type="dxa"/>
        <w:tblLook w:val="04A0" w:firstRow="1" w:lastRow="0" w:firstColumn="1" w:lastColumn="0" w:noHBand="0" w:noVBand="1"/>
      </w:tblPr>
      <w:tblGrid>
        <w:gridCol w:w="8550"/>
      </w:tblGrid>
      <w:tr w:rsidR="00701F54" w14:paraId="3304392B" w14:textId="77777777">
        <w:tc>
          <w:tcPr>
            <w:tcW w:w="8550" w:type="dxa"/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07A72A08" w14:textId="77777777" w:rsidR="00701F54" w:rsidRDefault="00701F54">
            <w:pPr>
              <w:spacing w:after="160" w:line="214" w:lineRule="auto"/>
              <w:textAlignment w:val="bottom"/>
            </w:pPr>
          </w:p>
        </w:tc>
      </w:tr>
    </w:tbl>
    <w:p w14:paraId="4411EC4E" w14:textId="77777777" w:rsidR="00701F54" w:rsidRDefault="004D5D00">
      <w:pPr>
        <w:spacing w:after="160" w:line="214" w:lineRule="auto"/>
      </w:pPr>
      <w:r>
        <w:rPr>
          <w:rFonts w:ascii="Calibri" w:eastAsia="Calibri" w:hAnsi="Calibri" w:cs="Calibri"/>
          <w:b/>
          <w:bCs/>
          <w:color w:val="000000"/>
        </w:rPr>
        <w:t>VI.C.(5). TEN OLDEST PENDING ADMINISTRATIVE APPEALS</w:t>
      </w:r>
    </w:p>
    <w:p w14:paraId="7EA34353" w14:textId="77777777" w:rsidR="00701F54" w:rsidRDefault="00701F54"/>
    <w:tbl>
      <w:tblPr>
        <w:tblStyle w:val="TableGridPHPDOCX"/>
        <w:tblW w:w="8550" w:type="dxa"/>
        <w:tblInd w:w="108" w:type="dxa"/>
        <w:tblBorders>
          <w:top w:val="outset" w:sz="5" w:space="0" w:color="808080"/>
          <w:left w:val="outset" w:sz="5" w:space="0" w:color="808080"/>
          <w:bottom w:val="outset" w:sz="5" w:space="0" w:color="808080"/>
          <w:right w:val="outset" w:sz="5" w:space="0" w:color="808080"/>
        </w:tblBorders>
        <w:tblLook w:val="04A0" w:firstRow="1" w:lastRow="0" w:firstColumn="1" w:lastColumn="0" w:noHBand="0" w:noVBand="1"/>
      </w:tblPr>
      <w:tblGrid>
        <w:gridCol w:w="1283"/>
        <w:gridCol w:w="987"/>
        <w:gridCol w:w="840"/>
        <w:gridCol w:w="575"/>
        <w:gridCol w:w="575"/>
        <w:gridCol w:w="575"/>
        <w:gridCol w:w="575"/>
        <w:gridCol w:w="575"/>
        <w:gridCol w:w="575"/>
        <w:gridCol w:w="575"/>
        <w:gridCol w:w="575"/>
        <w:gridCol w:w="840"/>
      </w:tblGrid>
      <w:tr w:rsidR="00701F54" w14:paraId="27B38D58" w14:textId="77777777">
        <w:tc>
          <w:tcPr>
            <w:tcW w:w="46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585AC2EF" w14:textId="77777777" w:rsidR="00701F54" w:rsidRDefault="004D5D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Agency / Component</w:t>
            </w:r>
          </w:p>
        </w:tc>
        <w:tc>
          <w:tcPr>
            <w:tcW w:w="73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2CF5275D" w14:textId="77777777" w:rsidR="00701F54" w:rsidRDefault="004D5D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 </w:t>
            </w:r>
          </w:p>
        </w:tc>
        <w:tc>
          <w:tcPr>
            <w:tcW w:w="73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53F3DAC6" w14:textId="77777777" w:rsidR="00701F54" w:rsidRDefault="004D5D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10th Oldest Appeal</w:t>
            </w:r>
          </w:p>
        </w:tc>
        <w:tc>
          <w:tcPr>
            <w:tcW w:w="73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4D1CBC6A" w14:textId="77777777" w:rsidR="00701F54" w:rsidRDefault="004D5D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9th</w:t>
            </w:r>
          </w:p>
        </w:tc>
        <w:tc>
          <w:tcPr>
            <w:tcW w:w="73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62750A38" w14:textId="77777777" w:rsidR="00701F54" w:rsidRDefault="004D5D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8th</w:t>
            </w:r>
          </w:p>
        </w:tc>
        <w:tc>
          <w:tcPr>
            <w:tcW w:w="73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3F15ECC5" w14:textId="77777777" w:rsidR="00701F54" w:rsidRDefault="004D5D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7th</w:t>
            </w:r>
          </w:p>
        </w:tc>
        <w:tc>
          <w:tcPr>
            <w:tcW w:w="73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47292705" w14:textId="77777777" w:rsidR="00701F54" w:rsidRDefault="004D5D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6th</w:t>
            </w:r>
          </w:p>
        </w:tc>
        <w:tc>
          <w:tcPr>
            <w:tcW w:w="73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10CAC269" w14:textId="77777777" w:rsidR="00701F54" w:rsidRDefault="004D5D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5th</w:t>
            </w:r>
          </w:p>
        </w:tc>
        <w:tc>
          <w:tcPr>
            <w:tcW w:w="73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4D90F695" w14:textId="77777777" w:rsidR="00701F54" w:rsidRDefault="004D5D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4th</w:t>
            </w:r>
          </w:p>
        </w:tc>
        <w:tc>
          <w:tcPr>
            <w:tcW w:w="73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4D50940F" w14:textId="77777777" w:rsidR="00701F54" w:rsidRDefault="004D5D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3rd</w:t>
            </w:r>
          </w:p>
        </w:tc>
        <w:tc>
          <w:tcPr>
            <w:tcW w:w="73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274CECCD" w14:textId="77777777" w:rsidR="00701F54" w:rsidRDefault="004D5D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2nd</w:t>
            </w:r>
          </w:p>
        </w:tc>
        <w:tc>
          <w:tcPr>
            <w:tcW w:w="73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4D2536C9" w14:textId="77777777" w:rsidR="00701F54" w:rsidRDefault="004D5D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Oldest Appeal</w:t>
            </w:r>
          </w:p>
        </w:tc>
      </w:tr>
      <w:tr w:rsidR="00701F54" w14:paraId="3B185F6A" w14:textId="77777777">
        <w:tc>
          <w:tcPr>
            <w:tcW w:w="0" w:type="auto"/>
            <w:vMerge w:val="restart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2E423805" w14:textId="77777777" w:rsidR="00701F54" w:rsidRDefault="004D5D00">
            <w:pPr>
              <w:spacing w:after="160" w:line="214" w:lineRule="auto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>FRTIB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3D6BE37F" w14:textId="77777777" w:rsidR="00701F54" w:rsidRDefault="004D5D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Date of Appeal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6F034425" w14:textId="77777777" w:rsidR="00701F54" w:rsidRDefault="004D5D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6B5A2471" w14:textId="77777777" w:rsidR="00701F54" w:rsidRDefault="004D5D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7C34FD8E" w14:textId="77777777" w:rsidR="00701F54" w:rsidRDefault="004D5D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17F03031" w14:textId="77777777" w:rsidR="00701F54" w:rsidRDefault="004D5D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74758829" w14:textId="77777777" w:rsidR="00701F54" w:rsidRDefault="004D5D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5BF58E38" w14:textId="77777777" w:rsidR="00701F54" w:rsidRDefault="004D5D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765DE7F6" w14:textId="77777777" w:rsidR="00701F54" w:rsidRDefault="004D5D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0B98BE9C" w14:textId="77777777" w:rsidR="00701F54" w:rsidRDefault="004D5D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7DD50C0F" w14:textId="77777777" w:rsidR="00701F54" w:rsidRDefault="004D5D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713C8DCA" w14:textId="77777777" w:rsidR="00701F54" w:rsidRDefault="004D5D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</w:tr>
      <w:tr w:rsidR="00701F54" w14:paraId="3EE0BB0B" w14:textId="77777777">
        <w:tc>
          <w:tcPr>
            <w:tcW w:w="0" w:type="auto"/>
            <w:vMerge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</w:tcPr>
          <w:p w14:paraId="3111480A" w14:textId="77777777" w:rsidR="00701F54" w:rsidRDefault="00701F54"/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7F057C00" w14:textId="77777777" w:rsidR="00701F54" w:rsidRDefault="004D5D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Number of Days Pending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1072FA13" w14:textId="77777777" w:rsidR="00701F54" w:rsidRDefault="004D5D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25F057F0" w14:textId="77777777" w:rsidR="00701F54" w:rsidRDefault="004D5D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106A4C09" w14:textId="77777777" w:rsidR="00701F54" w:rsidRDefault="004D5D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58F3B170" w14:textId="77777777" w:rsidR="00701F54" w:rsidRDefault="004D5D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17EAEA0F" w14:textId="77777777" w:rsidR="00701F54" w:rsidRDefault="004D5D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2A220928" w14:textId="77777777" w:rsidR="00701F54" w:rsidRDefault="004D5D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76C616D9" w14:textId="77777777" w:rsidR="00701F54" w:rsidRDefault="004D5D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28678270" w14:textId="77777777" w:rsidR="00701F54" w:rsidRDefault="004D5D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2603C30E" w14:textId="77777777" w:rsidR="00701F54" w:rsidRDefault="004D5D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795EA4AF" w14:textId="77777777" w:rsidR="00701F54" w:rsidRDefault="004D5D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</w:tr>
      <w:tr w:rsidR="00701F54" w14:paraId="4C01AA7C" w14:textId="77777777">
        <w:tc>
          <w:tcPr>
            <w:tcW w:w="0" w:type="auto"/>
            <w:vMerge w:val="restart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4E747D5F" w14:textId="77777777" w:rsidR="00701F54" w:rsidRDefault="004D5D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AGENCY OVERALL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65FA8053" w14:textId="77777777" w:rsidR="00701F54" w:rsidRDefault="004D5D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Date of Appeal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5619CFAF" w14:textId="77777777" w:rsidR="00701F54" w:rsidRDefault="004D5D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37415D1E" w14:textId="77777777" w:rsidR="00701F54" w:rsidRDefault="004D5D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619E1AFE" w14:textId="77777777" w:rsidR="00701F54" w:rsidRDefault="004D5D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097E6CFA" w14:textId="77777777" w:rsidR="00701F54" w:rsidRDefault="004D5D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5227591C" w14:textId="77777777" w:rsidR="00701F54" w:rsidRDefault="004D5D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4A925A0B" w14:textId="77777777" w:rsidR="00701F54" w:rsidRDefault="004D5D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6B952DC9" w14:textId="77777777" w:rsidR="00701F54" w:rsidRDefault="004D5D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550A7766" w14:textId="77777777" w:rsidR="00701F54" w:rsidRDefault="004D5D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0D9355CE" w14:textId="77777777" w:rsidR="00701F54" w:rsidRDefault="004D5D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684F79D4" w14:textId="77777777" w:rsidR="00701F54" w:rsidRDefault="004D5D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</w:tr>
      <w:tr w:rsidR="00701F54" w14:paraId="2F5297EF" w14:textId="77777777">
        <w:tc>
          <w:tcPr>
            <w:tcW w:w="0" w:type="auto"/>
            <w:vMerge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</w:tcPr>
          <w:p w14:paraId="76F6232C" w14:textId="77777777" w:rsidR="00701F54" w:rsidRDefault="00701F54"/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5BB03DCD" w14:textId="77777777" w:rsidR="00701F54" w:rsidRDefault="004D5D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Number of Days Pending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133FD431" w14:textId="77777777" w:rsidR="00701F54" w:rsidRDefault="004D5D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12BC12CD" w14:textId="77777777" w:rsidR="00701F54" w:rsidRDefault="004D5D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542A0263" w14:textId="77777777" w:rsidR="00701F54" w:rsidRDefault="004D5D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6AAA677B" w14:textId="77777777" w:rsidR="00701F54" w:rsidRDefault="004D5D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2650B985" w14:textId="77777777" w:rsidR="00701F54" w:rsidRDefault="004D5D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01E9E302" w14:textId="77777777" w:rsidR="00701F54" w:rsidRDefault="004D5D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04B68657" w14:textId="77777777" w:rsidR="00701F54" w:rsidRDefault="004D5D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694C7D70" w14:textId="77777777" w:rsidR="00701F54" w:rsidRDefault="004D5D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36752D9C" w14:textId="77777777" w:rsidR="00701F54" w:rsidRDefault="004D5D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486394DC" w14:textId="77777777" w:rsidR="00701F54" w:rsidRDefault="004D5D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</w:tr>
    </w:tbl>
    <w:p w14:paraId="0E9B87C4" w14:textId="77777777" w:rsidR="00701F54" w:rsidRDefault="00701F54"/>
    <w:tbl>
      <w:tblPr>
        <w:tblStyle w:val="NormalTablePHPDOCX"/>
        <w:tblW w:w="8550" w:type="dxa"/>
        <w:tblInd w:w="108" w:type="dxa"/>
        <w:tblLook w:val="04A0" w:firstRow="1" w:lastRow="0" w:firstColumn="1" w:lastColumn="0" w:noHBand="0" w:noVBand="1"/>
      </w:tblPr>
      <w:tblGrid>
        <w:gridCol w:w="8550"/>
      </w:tblGrid>
      <w:tr w:rsidR="00701F54" w14:paraId="3B28964A" w14:textId="77777777">
        <w:tc>
          <w:tcPr>
            <w:tcW w:w="8550" w:type="dxa"/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7FB418CE" w14:textId="77777777" w:rsidR="00701F54" w:rsidRDefault="00701F54">
            <w:pPr>
              <w:spacing w:after="160" w:line="214" w:lineRule="auto"/>
              <w:textAlignment w:val="bottom"/>
            </w:pPr>
          </w:p>
        </w:tc>
      </w:tr>
    </w:tbl>
    <w:p w14:paraId="1F1A6DAD" w14:textId="77777777" w:rsidR="00701F54" w:rsidRDefault="004D5D00">
      <w:pPr>
        <w:spacing w:after="160" w:line="214" w:lineRule="auto"/>
      </w:pPr>
      <w:r>
        <w:rPr>
          <w:rFonts w:ascii="Calibri" w:eastAsia="Calibri" w:hAnsi="Calibri" w:cs="Calibri"/>
          <w:b/>
          <w:bCs/>
          <w:color w:val="000000"/>
        </w:rPr>
        <w:t>VII.A. FOIA REQUESTS -- RESPONSE TIME FOR ALL PROCESSED PERFECTED REQUESTS</w:t>
      </w:r>
    </w:p>
    <w:p w14:paraId="53EE42B0" w14:textId="77777777" w:rsidR="00701F54" w:rsidRDefault="00701F54"/>
    <w:tbl>
      <w:tblPr>
        <w:tblStyle w:val="TableGridPHPDOCX"/>
        <w:tblW w:w="8550" w:type="dxa"/>
        <w:tblInd w:w="108" w:type="dxa"/>
        <w:tblBorders>
          <w:top w:val="outset" w:sz="5" w:space="0" w:color="808080"/>
          <w:left w:val="outset" w:sz="5" w:space="0" w:color="808080"/>
          <w:bottom w:val="outset" w:sz="5" w:space="0" w:color="808080"/>
          <w:right w:val="outset" w:sz="5" w:space="0" w:color="808080"/>
        </w:tblBorders>
        <w:tblLook w:val="04A0" w:firstRow="1" w:lastRow="0" w:firstColumn="1" w:lastColumn="0" w:noHBand="0" w:noVBand="1"/>
      </w:tblPr>
      <w:tblGrid>
        <w:gridCol w:w="1271"/>
        <w:gridCol w:w="952"/>
        <w:gridCol w:w="952"/>
        <w:gridCol w:w="952"/>
        <w:gridCol w:w="952"/>
        <w:gridCol w:w="952"/>
        <w:gridCol w:w="952"/>
        <w:gridCol w:w="952"/>
        <w:gridCol w:w="952"/>
        <w:gridCol w:w="952"/>
        <w:gridCol w:w="952"/>
        <w:gridCol w:w="952"/>
        <w:gridCol w:w="952"/>
      </w:tblGrid>
      <w:tr w:rsidR="00701F54" w14:paraId="42E579EE" w14:textId="77777777">
        <w:tc>
          <w:tcPr>
            <w:tcW w:w="630" w:type="dxa"/>
            <w:vMerge w:val="restart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768146A8" w14:textId="77777777" w:rsidR="00701F54" w:rsidRDefault="004D5D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Agency / Component</w:t>
            </w:r>
          </w:p>
        </w:tc>
        <w:tc>
          <w:tcPr>
            <w:tcW w:w="1980" w:type="dxa"/>
            <w:gridSpan w:val="4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58808A60" w14:textId="77777777" w:rsidR="00701F54" w:rsidRDefault="004D5D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SIMPLE</w:t>
            </w:r>
          </w:p>
        </w:tc>
        <w:tc>
          <w:tcPr>
            <w:tcW w:w="1980" w:type="dxa"/>
            <w:gridSpan w:val="4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56495BB7" w14:textId="77777777" w:rsidR="00701F54" w:rsidRDefault="004D5D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COMPLEX</w:t>
            </w:r>
          </w:p>
        </w:tc>
        <w:tc>
          <w:tcPr>
            <w:tcW w:w="1980" w:type="dxa"/>
            <w:gridSpan w:val="4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57506953" w14:textId="77777777" w:rsidR="00701F54" w:rsidRDefault="004D5D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EXPEDITED PROCESSING</w:t>
            </w:r>
          </w:p>
        </w:tc>
      </w:tr>
      <w:tr w:rsidR="00701F54" w14:paraId="6CDC3921" w14:textId="77777777">
        <w:tc>
          <w:tcPr>
            <w:tcW w:w="0" w:type="auto"/>
            <w:vMerge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</w:tcPr>
          <w:p w14:paraId="78838510" w14:textId="77777777" w:rsidR="00701F54" w:rsidRDefault="00701F54"/>
        </w:tc>
        <w:tc>
          <w:tcPr>
            <w:tcW w:w="66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68949C57" w14:textId="77777777" w:rsidR="00701F54" w:rsidRDefault="004D5D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Median Number of Days</w:t>
            </w:r>
          </w:p>
        </w:tc>
        <w:tc>
          <w:tcPr>
            <w:tcW w:w="66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283E943E" w14:textId="77777777" w:rsidR="00701F54" w:rsidRDefault="004D5D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Average Number of Days</w:t>
            </w:r>
          </w:p>
        </w:tc>
        <w:tc>
          <w:tcPr>
            <w:tcW w:w="66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03C9D1D0" w14:textId="77777777" w:rsidR="00701F54" w:rsidRDefault="004D5D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Lowest Number of Days</w:t>
            </w:r>
          </w:p>
        </w:tc>
        <w:tc>
          <w:tcPr>
            <w:tcW w:w="66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7082D062" w14:textId="77777777" w:rsidR="00701F54" w:rsidRDefault="004D5D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Highest Number of Days</w:t>
            </w:r>
          </w:p>
        </w:tc>
        <w:tc>
          <w:tcPr>
            <w:tcW w:w="66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658125CD" w14:textId="77777777" w:rsidR="00701F54" w:rsidRDefault="004D5D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Median Number of Days</w:t>
            </w:r>
          </w:p>
        </w:tc>
        <w:tc>
          <w:tcPr>
            <w:tcW w:w="66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26942063" w14:textId="77777777" w:rsidR="00701F54" w:rsidRDefault="004D5D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Average Number of Days</w:t>
            </w:r>
          </w:p>
        </w:tc>
        <w:tc>
          <w:tcPr>
            <w:tcW w:w="66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1BAB338F" w14:textId="77777777" w:rsidR="00701F54" w:rsidRDefault="004D5D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Lowest Number of Days</w:t>
            </w:r>
          </w:p>
        </w:tc>
        <w:tc>
          <w:tcPr>
            <w:tcW w:w="66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11E5B444" w14:textId="77777777" w:rsidR="00701F54" w:rsidRDefault="004D5D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Highest Number of Days</w:t>
            </w:r>
          </w:p>
        </w:tc>
        <w:tc>
          <w:tcPr>
            <w:tcW w:w="66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34415AD6" w14:textId="77777777" w:rsidR="00701F54" w:rsidRDefault="004D5D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Median Number of Days</w:t>
            </w:r>
          </w:p>
        </w:tc>
        <w:tc>
          <w:tcPr>
            <w:tcW w:w="66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4A469E2E" w14:textId="77777777" w:rsidR="00701F54" w:rsidRDefault="004D5D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Average Number of Days</w:t>
            </w:r>
          </w:p>
        </w:tc>
        <w:tc>
          <w:tcPr>
            <w:tcW w:w="66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122F2DC5" w14:textId="77777777" w:rsidR="00701F54" w:rsidRDefault="004D5D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Lowest Number of Days</w:t>
            </w:r>
          </w:p>
        </w:tc>
        <w:tc>
          <w:tcPr>
            <w:tcW w:w="66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36FB96FD" w14:textId="77777777" w:rsidR="00701F54" w:rsidRDefault="004D5D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Highest Number of Days</w:t>
            </w:r>
          </w:p>
        </w:tc>
      </w:tr>
      <w:tr w:rsidR="00701F54" w14:paraId="3D6BB892" w14:textId="77777777"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5788A34B" w14:textId="77777777" w:rsidR="00701F54" w:rsidRDefault="004D5D00">
            <w:pPr>
              <w:spacing w:after="160" w:line="214" w:lineRule="auto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FRTIB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2FED5B46" w14:textId="77777777" w:rsidR="00701F54" w:rsidRDefault="004D5D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20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3FD35CE7" w14:textId="77777777" w:rsidR="00701F54" w:rsidRDefault="004D5D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34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2A9FE6E8" w14:textId="77777777" w:rsidR="00701F54" w:rsidRDefault="004D5D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536A15B7" w14:textId="77777777" w:rsidR="00701F54" w:rsidRDefault="004D5D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132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27CFF99B" w14:textId="77777777" w:rsidR="00701F54" w:rsidRDefault="004D5D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70A766E7" w14:textId="77777777" w:rsidR="00701F54" w:rsidRDefault="004D5D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6123A394" w14:textId="77777777" w:rsidR="00701F54" w:rsidRDefault="004D5D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2F4741C1" w14:textId="77777777" w:rsidR="00701F54" w:rsidRDefault="004D5D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5BB24C8C" w14:textId="77777777" w:rsidR="00701F54" w:rsidRDefault="004D5D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622F82FB" w14:textId="77777777" w:rsidR="00701F54" w:rsidRDefault="004D5D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53C0B525" w14:textId="77777777" w:rsidR="00701F54" w:rsidRDefault="004D5D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22F21DBE" w14:textId="77777777" w:rsidR="00701F54" w:rsidRDefault="004D5D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</w:tr>
      <w:tr w:rsidR="00701F54" w14:paraId="51AD8D4C" w14:textId="77777777">
        <w:tc>
          <w:tcPr>
            <w:tcW w:w="130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68949BDE" w14:textId="77777777" w:rsidR="00701F54" w:rsidRDefault="004D5D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AGENCY OVERALL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282C83E5" w14:textId="77777777" w:rsidR="00701F54" w:rsidRDefault="004D5D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20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4ECC9F6A" w14:textId="77777777" w:rsidR="00701F54" w:rsidRDefault="004D5D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34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1B0C7A54" w14:textId="77777777" w:rsidR="00701F54" w:rsidRDefault="004D5D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48BDB3AB" w14:textId="77777777" w:rsidR="00701F54" w:rsidRDefault="004D5D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132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30A28814" w14:textId="77777777" w:rsidR="00701F54" w:rsidRDefault="004D5D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664B42C0" w14:textId="77777777" w:rsidR="00701F54" w:rsidRDefault="004D5D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704CB7A2" w14:textId="77777777" w:rsidR="00701F54" w:rsidRDefault="004D5D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4A2DB3AB" w14:textId="77777777" w:rsidR="00701F54" w:rsidRDefault="004D5D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56527DAA" w14:textId="77777777" w:rsidR="00701F54" w:rsidRDefault="004D5D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35ABB4BB" w14:textId="77777777" w:rsidR="00701F54" w:rsidRDefault="004D5D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174138D6" w14:textId="77777777" w:rsidR="00701F54" w:rsidRDefault="004D5D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3C2E277C" w14:textId="77777777" w:rsidR="00701F54" w:rsidRDefault="004D5D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</w:tr>
    </w:tbl>
    <w:p w14:paraId="0A1280DE" w14:textId="77777777" w:rsidR="00701F54" w:rsidRDefault="00701F54"/>
    <w:tbl>
      <w:tblPr>
        <w:tblStyle w:val="NormalTablePHPDOCX"/>
        <w:tblW w:w="8550" w:type="dxa"/>
        <w:tblInd w:w="108" w:type="dxa"/>
        <w:tblLook w:val="04A0" w:firstRow="1" w:lastRow="0" w:firstColumn="1" w:lastColumn="0" w:noHBand="0" w:noVBand="1"/>
      </w:tblPr>
      <w:tblGrid>
        <w:gridCol w:w="8550"/>
      </w:tblGrid>
      <w:tr w:rsidR="00701F54" w14:paraId="5ECEF2F8" w14:textId="77777777">
        <w:tc>
          <w:tcPr>
            <w:tcW w:w="8550" w:type="dxa"/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02E6797A" w14:textId="77777777" w:rsidR="00701F54" w:rsidRDefault="00701F54">
            <w:pPr>
              <w:spacing w:after="160" w:line="214" w:lineRule="auto"/>
              <w:textAlignment w:val="bottom"/>
            </w:pPr>
          </w:p>
        </w:tc>
      </w:tr>
    </w:tbl>
    <w:p w14:paraId="444BF008" w14:textId="77777777" w:rsidR="00701F54" w:rsidRDefault="004D5D00">
      <w:pPr>
        <w:spacing w:after="160" w:line="214" w:lineRule="auto"/>
      </w:pPr>
      <w:r>
        <w:rPr>
          <w:rFonts w:ascii="Calibri" w:eastAsia="Calibri" w:hAnsi="Calibri" w:cs="Calibri"/>
          <w:b/>
          <w:bCs/>
          <w:color w:val="000000"/>
        </w:rPr>
        <w:t>VII.B. PROCESSED REQUESTS -- RESPONSE TIME FOR PERFECTED REQUESTS IN WHICH INFORMATION WAS GRANTED</w:t>
      </w:r>
    </w:p>
    <w:p w14:paraId="30444EE1" w14:textId="77777777" w:rsidR="00701F54" w:rsidRDefault="00701F54"/>
    <w:tbl>
      <w:tblPr>
        <w:tblStyle w:val="TableGridPHPDOCX"/>
        <w:tblW w:w="8550" w:type="dxa"/>
        <w:tblInd w:w="108" w:type="dxa"/>
        <w:tblBorders>
          <w:top w:val="outset" w:sz="5" w:space="0" w:color="808080"/>
          <w:left w:val="outset" w:sz="5" w:space="0" w:color="808080"/>
          <w:bottom w:val="outset" w:sz="5" w:space="0" w:color="808080"/>
          <w:right w:val="outset" w:sz="5" w:space="0" w:color="808080"/>
        </w:tblBorders>
        <w:tblLook w:val="04A0" w:firstRow="1" w:lastRow="0" w:firstColumn="1" w:lastColumn="0" w:noHBand="0" w:noVBand="1"/>
      </w:tblPr>
      <w:tblGrid>
        <w:gridCol w:w="1271"/>
        <w:gridCol w:w="952"/>
        <w:gridCol w:w="952"/>
        <w:gridCol w:w="952"/>
        <w:gridCol w:w="952"/>
        <w:gridCol w:w="952"/>
        <w:gridCol w:w="952"/>
        <w:gridCol w:w="952"/>
        <w:gridCol w:w="952"/>
        <w:gridCol w:w="952"/>
        <w:gridCol w:w="952"/>
        <w:gridCol w:w="952"/>
        <w:gridCol w:w="952"/>
      </w:tblGrid>
      <w:tr w:rsidR="00701F54" w14:paraId="62A1B530" w14:textId="77777777">
        <w:tc>
          <w:tcPr>
            <w:tcW w:w="630" w:type="dxa"/>
            <w:vMerge w:val="restart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4792DDC3" w14:textId="77777777" w:rsidR="00701F54" w:rsidRDefault="004D5D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Agency / Component</w:t>
            </w:r>
          </w:p>
        </w:tc>
        <w:tc>
          <w:tcPr>
            <w:tcW w:w="1980" w:type="dxa"/>
            <w:gridSpan w:val="4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68525B61" w14:textId="77777777" w:rsidR="00701F54" w:rsidRDefault="004D5D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SIMPLE</w:t>
            </w:r>
          </w:p>
        </w:tc>
        <w:tc>
          <w:tcPr>
            <w:tcW w:w="1980" w:type="dxa"/>
            <w:gridSpan w:val="4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3A887467" w14:textId="77777777" w:rsidR="00701F54" w:rsidRDefault="004D5D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COMPLEX</w:t>
            </w:r>
          </w:p>
        </w:tc>
        <w:tc>
          <w:tcPr>
            <w:tcW w:w="1980" w:type="dxa"/>
            <w:gridSpan w:val="4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1FE656EE" w14:textId="77777777" w:rsidR="00701F54" w:rsidRDefault="004D5D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EXPEDITED PROCESSING</w:t>
            </w:r>
          </w:p>
        </w:tc>
      </w:tr>
      <w:tr w:rsidR="00701F54" w14:paraId="21A4D2FD" w14:textId="77777777">
        <w:tc>
          <w:tcPr>
            <w:tcW w:w="0" w:type="auto"/>
            <w:vMerge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</w:tcPr>
          <w:p w14:paraId="70B0CC46" w14:textId="77777777" w:rsidR="00701F54" w:rsidRDefault="00701F54"/>
        </w:tc>
        <w:tc>
          <w:tcPr>
            <w:tcW w:w="66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49999177" w14:textId="77777777" w:rsidR="00701F54" w:rsidRDefault="004D5D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Median Number of Days</w:t>
            </w:r>
          </w:p>
        </w:tc>
        <w:tc>
          <w:tcPr>
            <w:tcW w:w="66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236E5BC6" w14:textId="77777777" w:rsidR="00701F54" w:rsidRDefault="004D5D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Average Number of Days</w:t>
            </w:r>
          </w:p>
        </w:tc>
        <w:tc>
          <w:tcPr>
            <w:tcW w:w="66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5BC370BA" w14:textId="77777777" w:rsidR="00701F54" w:rsidRDefault="004D5D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Lowest Number of Days</w:t>
            </w:r>
          </w:p>
        </w:tc>
        <w:tc>
          <w:tcPr>
            <w:tcW w:w="66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73C87971" w14:textId="77777777" w:rsidR="00701F54" w:rsidRDefault="004D5D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Highest Number of Days</w:t>
            </w:r>
          </w:p>
        </w:tc>
        <w:tc>
          <w:tcPr>
            <w:tcW w:w="66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6CE7D723" w14:textId="77777777" w:rsidR="00701F54" w:rsidRDefault="004D5D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Median Number of Days</w:t>
            </w:r>
          </w:p>
        </w:tc>
        <w:tc>
          <w:tcPr>
            <w:tcW w:w="66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153559EC" w14:textId="77777777" w:rsidR="00701F54" w:rsidRDefault="004D5D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Average Number of Days</w:t>
            </w:r>
          </w:p>
        </w:tc>
        <w:tc>
          <w:tcPr>
            <w:tcW w:w="66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3AC75E1E" w14:textId="77777777" w:rsidR="00701F54" w:rsidRDefault="004D5D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Lowest Number of Days</w:t>
            </w:r>
          </w:p>
        </w:tc>
        <w:tc>
          <w:tcPr>
            <w:tcW w:w="66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0D728542" w14:textId="77777777" w:rsidR="00701F54" w:rsidRDefault="004D5D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Highest Number of Days</w:t>
            </w:r>
          </w:p>
        </w:tc>
        <w:tc>
          <w:tcPr>
            <w:tcW w:w="66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7D6EFF14" w14:textId="77777777" w:rsidR="00701F54" w:rsidRDefault="004D5D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Median Number of Days</w:t>
            </w:r>
          </w:p>
        </w:tc>
        <w:tc>
          <w:tcPr>
            <w:tcW w:w="66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263C94C2" w14:textId="77777777" w:rsidR="00701F54" w:rsidRDefault="004D5D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Average Number of Days</w:t>
            </w:r>
          </w:p>
        </w:tc>
        <w:tc>
          <w:tcPr>
            <w:tcW w:w="66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7D239EEE" w14:textId="77777777" w:rsidR="00701F54" w:rsidRDefault="004D5D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Lowest Number of Days</w:t>
            </w:r>
          </w:p>
        </w:tc>
        <w:tc>
          <w:tcPr>
            <w:tcW w:w="66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5A95031A" w14:textId="77777777" w:rsidR="00701F54" w:rsidRDefault="004D5D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Highest Number of Days</w:t>
            </w:r>
          </w:p>
        </w:tc>
      </w:tr>
      <w:tr w:rsidR="00701F54" w14:paraId="2B758718" w14:textId="77777777"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4B3F05E2" w14:textId="77777777" w:rsidR="00701F54" w:rsidRDefault="004D5D00">
            <w:pPr>
              <w:spacing w:after="160" w:line="214" w:lineRule="auto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FRTIB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4BD17E00" w14:textId="77777777" w:rsidR="00701F54" w:rsidRDefault="004D5D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36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3EDBAA1B" w14:textId="77777777" w:rsidR="00701F54" w:rsidRDefault="004D5D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34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0C199B10" w14:textId="77777777" w:rsidR="00701F54" w:rsidRDefault="004D5D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4D5E72B4" w14:textId="77777777" w:rsidR="00701F54" w:rsidRDefault="004D5D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132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3B633E94" w14:textId="77777777" w:rsidR="00701F54" w:rsidRDefault="004D5D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69648FC6" w14:textId="77777777" w:rsidR="00701F54" w:rsidRDefault="004D5D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51ECA13B" w14:textId="77777777" w:rsidR="00701F54" w:rsidRDefault="004D5D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7DF22966" w14:textId="77777777" w:rsidR="00701F54" w:rsidRDefault="004D5D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4E2B2D82" w14:textId="77777777" w:rsidR="00701F54" w:rsidRDefault="004D5D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697DAD04" w14:textId="77777777" w:rsidR="00701F54" w:rsidRDefault="004D5D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156355A9" w14:textId="77777777" w:rsidR="00701F54" w:rsidRDefault="004D5D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1ED9FAC1" w14:textId="77777777" w:rsidR="00701F54" w:rsidRDefault="004D5D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</w:tr>
      <w:tr w:rsidR="00701F54" w14:paraId="7F2797FB" w14:textId="77777777"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56CC7A69" w14:textId="77777777" w:rsidR="00701F54" w:rsidRDefault="004D5D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AGENCY OVERALL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7D80EE0D" w14:textId="77777777" w:rsidR="00701F54" w:rsidRDefault="004D5D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36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563955BE" w14:textId="77777777" w:rsidR="00701F54" w:rsidRDefault="004D5D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34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709B3EF3" w14:textId="77777777" w:rsidR="00701F54" w:rsidRDefault="004D5D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0ECAE3D2" w14:textId="77777777" w:rsidR="00701F54" w:rsidRDefault="004D5D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132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1892A65D" w14:textId="77777777" w:rsidR="00701F54" w:rsidRDefault="004D5D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4D0504AB" w14:textId="77777777" w:rsidR="00701F54" w:rsidRDefault="004D5D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5490E784" w14:textId="77777777" w:rsidR="00701F54" w:rsidRDefault="004D5D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560E9329" w14:textId="77777777" w:rsidR="00701F54" w:rsidRDefault="004D5D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08306E6E" w14:textId="77777777" w:rsidR="00701F54" w:rsidRDefault="004D5D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45091FF8" w14:textId="77777777" w:rsidR="00701F54" w:rsidRDefault="004D5D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0A1C34CE" w14:textId="77777777" w:rsidR="00701F54" w:rsidRDefault="004D5D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77226FCA" w14:textId="77777777" w:rsidR="00701F54" w:rsidRDefault="004D5D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</w:tr>
    </w:tbl>
    <w:p w14:paraId="2CFE8546" w14:textId="77777777" w:rsidR="00701F54" w:rsidRDefault="00701F54"/>
    <w:tbl>
      <w:tblPr>
        <w:tblStyle w:val="NormalTablePHPDOCX"/>
        <w:tblW w:w="8550" w:type="dxa"/>
        <w:tblInd w:w="108" w:type="dxa"/>
        <w:tblLook w:val="04A0" w:firstRow="1" w:lastRow="0" w:firstColumn="1" w:lastColumn="0" w:noHBand="0" w:noVBand="1"/>
      </w:tblPr>
      <w:tblGrid>
        <w:gridCol w:w="8550"/>
      </w:tblGrid>
      <w:tr w:rsidR="00701F54" w14:paraId="60B12EAB" w14:textId="77777777">
        <w:tc>
          <w:tcPr>
            <w:tcW w:w="8550" w:type="dxa"/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3B4BA978" w14:textId="77777777" w:rsidR="00701F54" w:rsidRDefault="00701F54">
            <w:pPr>
              <w:spacing w:after="160" w:line="214" w:lineRule="auto"/>
              <w:textAlignment w:val="bottom"/>
            </w:pPr>
          </w:p>
        </w:tc>
      </w:tr>
    </w:tbl>
    <w:p w14:paraId="08583A4E" w14:textId="77777777" w:rsidR="00701F54" w:rsidRDefault="004D5D00">
      <w:pPr>
        <w:spacing w:after="160" w:line="214" w:lineRule="auto"/>
      </w:pPr>
      <w:r>
        <w:rPr>
          <w:rFonts w:ascii="Calibri" w:eastAsia="Calibri" w:hAnsi="Calibri" w:cs="Calibri"/>
          <w:b/>
          <w:bCs/>
          <w:color w:val="000000"/>
        </w:rPr>
        <w:t>VII.C. PROCESSED SIMPLE REQUESTS -- RESPONSE TIME IN DAY INCREMENTS</w:t>
      </w:r>
    </w:p>
    <w:p w14:paraId="3BC17031" w14:textId="77777777" w:rsidR="00701F54" w:rsidRDefault="00701F54"/>
    <w:tbl>
      <w:tblPr>
        <w:tblStyle w:val="TableGridPHPDOCX"/>
        <w:tblW w:w="8550" w:type="dxa"/>
        <w:tblInd w:w="108" w:type="dxa"/>
        <w:tblBorders>
          <w:top w:val="outset" w:sz="5" w:space="0" w:color="808080"/>
          <w:left w:val="outset" w:sz="5" w:space="0" w:color="808080"/>
          <w:bottom w:val="outset" w:sz="5" w:space="0" w:color="808080"/>
          <w:right w:val="outset" w:sz="5" w:space="0" w:color="808080"/>
        </w:tblBorders>
        <w:tblLook w:val="04A0" w:firstRow="1" w:lastRow="0" w:firstColumn="1" w:lastColumn="0" w:noHBand="0" w:noVBand="1"/>
      </w:tblPr>
      <w:tblGrid>
        <w:gridCol w:w="1271"/>
        <w:gridCol w:w="643"/>
        <w:gridCol w:w="643"/>
        <w:gridCol w:w="643"/>
        <w:gridCol w:w="643"/>
        <w:gridCol w:w="643"/>
        <w:gridCol w:w="643"/>
        <w:gridCol w:w="643"/>
        <w:gridCol w:w="643"/>
        <w:gridCol w:w="643"/>
        <w:gridCol w:w="643"/>
        <w:gridCol w:w="643"/>
        <w:gridCol w:w="643"/>
        <w:gridCol w:w="661"/>
        <w:gridCol w:w="796"/>
      </w:tblGrid>
      <w:tr w:rsidR="00701F54" w14:paraId="04B3E3AE" w14:textId="77777777">
        <w:tc>
          <w:tcPr>
            <w:tcW w:w="78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06F9E7F0" w14:textId="77777777" w:rsidR="00701F54" w:rsidRDefault="004D5D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Agency / Component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3C439763" w14:textId="77777777" w:rsidR="00701F54" w:rsidRDefault="004D5D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&lt;1-20</w:t>
            </w:r>
            <w:r>
              <w:rPr>
                <w:rFonts w:ascii="Calibri" w:eastAsia="Calibri" w:hAnsi="Calibri" w:cs="Calibri"/>
                <w:color w:val="000000"/>
                <w:position w:val="-3"/>
              </w:rPr>
              <w:br/>
              <w:t>Days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08138975" w14:textId="77777777" w:rsidR="00701F54" w:rsidRDefault="004D5D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21-40</w:t>
            </w:r>
            <w:r>
              <w:rPr>
                <w:rFonts w:ascii="Calibri" w:eastAsia="Calibri" w:hAnsi="Calibri" w:cs="Calibri"/>
                <w:color w:val="000000"/>
                <w:position w:val="-3"/>
              </w:rPr>
              <w:br/>
              <w:t>Days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708D14D5" w14:textId="77777777" w:rsidR="00701F54" w:rsidRDefault="004D5D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41-60</w:t>
            </w:r>
            <w:r>
              <w:rPr>
                <w:rFonts w:ascii="Calibri" w:eastAsia="Calibri" w:hAnsi="Calibri" w:cs="Calibri"/>
                <w:color w:val="000000"/>
                <w:position w:val="-3"/>
              </w:rPr>
              <w:br/>
              <w:t>Days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6F652C95" w14:textId="77777777" w:rsidR="00701F54" w:rsidRDefault="004D5D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61-80</w:t>
            </w:r>
            <w:r>
              <w:rPr>
                <w:rFonts w:ascii="Calibri" w:eastAsia="Calibri" w:hAnsi="Calibri" w:cs="Calibri"/>
                <w:color w:val="000000"/>
                <w:position w:val="-3"/>
              </w:rPr>
              <w:br/>
              <w:t>Days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176C3E0D" w14:textId="77777777" w:rsidR="00701F54" w:rsidRDefault="004D5D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81-100 Days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2E953E2F" w14:textId="77777777" w:rsidR="00701F54" w:rsidRDefault="004D5D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101-120 Days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2E7F532A" w14:textId="77777777" w:rsidR="00701F54" w:rsidRDefault="004D5D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121-140 Days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65A62DAD" w14:textId="77777777" w:rsidR="00701F54" w:rsidRDefault="004D5D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141-160 Days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33332143" w14:textId="77777777" w:rsidR="00701F54" w:rsidRDefault="004D5D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161-180 Days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4B8FD1E5" w14:textId="77777777" w:rsidR="00701F54" w:rsidRDefault="004D5D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181-200 Days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67740DC3" w14:textId="77777777" w:rsidR="00701F54" w:rsidRDefault="004D5D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201-300 Days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6A40EE4B" w14:textId="77777777" w:rsidR="00701F54" w:rsidRDefault="004D5D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301-400 Days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5802A822" w14:textId="77777777" w:rsidR="00701F54" w:rsidRDefault="004D5D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401+</w:t>
            </w:r>
            <w:r>
              <w:rPr>
                <w:rFonts w:ascii="Calibri" w:eastAsia="Calibri" w:hAnsi="Calibri" w:cs="Calibri"/>
                <w:color w:val="000000"/>
                <w:position w:val="-3"/>
              </w:rPr>
              <w:br/>
              <w:t>Days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78F907F9" w14:textId="77777777" w:rsidR="00701F54" w:rsidRDefault="004D5D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TOTAL</w:t>
            </w:r>
          </w:p>
        </w:tc>
      </w:tr>
      <w:tr w:rsidR="00701F54" w14:paraId="49F95E02" w14:textId="77777777"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04324662" w14:textId="77777777" w:rsidR="00701F54" w:rsidRDefault="004D5D00">
            <w:pPr>
              <w:spacing w:after="160" w:line="214" w:lineRule="auto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FRTIB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17C2CB9C" w14:textId="77777777" w:rsidR="00701F54" w:rsidRDefault="004D5D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13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2709E761" w14:textId="77777777" w:rsidR="00701F54" w:rsidRDefault="004D5D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12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41FE478F" w14:textId="77777777" w:rsidR="00701F54" w:rsidRDefault="004D5D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530C1230" w14:textId="77777777" w:rsidR="00701F54" w:rsidRDefault="004D5D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1122A218" w14:textId="77777777" w:rsidR="00701F54" w:rsidRDefault="004D5D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78B12059" w14:textId="77777777" w:rsidR="00701F54" w:rsidRDefault="004D5D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3E32E7EC" w14:textId="77777777" w:rsidR="00701F54" w:rsidRDefault="004D5D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41F830A9" w14:textId="77777777" w:rsidR="00701F54" w:rsidRDefault="004D5D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696F9AC2" w14:textId="77777777" w:rsidR="00701F54" w:rsidRDefault="004D5D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7990FCBC" w14:textId="77777777" w:rsidR="00701F54" w:rsidRDefault="004D5D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4A3CA697" w14:textId="77777777" w:rsidR="00701F54" w:rsidRDefault="004D5D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13CFD715" w14:textId="77777777" w:rsidR="00701F54" w:rsidRDefault="004D5D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277B0D82" w14:textId="77777777" w:rsidR="00701F54" w:rsidRDefault="004D5D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36C1F5A4" w14:textId="77777777" w:rsidR="00701F54" w:rsidRDefault="004D5D00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32</w:t>
            </w:r>
          </w:p>
        </w:tc>
      </w:tr>
      <w:tr w:rsidR="00701F54" w14:paraId="779974C0" w14:textId="77777777"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7E984CDD" w14:textId="77777777" w:rsidR="00701F54" w:rsidRDefault="004D5D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AGENCY OVERALL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33C9A7D5" w14:textId="77777777" w:rsidR="00701F54" w:rsidRDefault="004D5D00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13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5A385F6F" w14:textId="77777777" w:rsidR="00701F54" w:rsidRDefault="004D5D00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12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3FB202FC" w14:textId="77777777" w:rsidR="00701F54" w:rsidRDefault="004D5D00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1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2B295956" w14:textId="77777777" w:rsidR="00701F54" w:rsidRDefault="004D5D00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4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6C54FF46" w14:textId="77777777" w:rsidR="00701F54" w:rsidRDefault="004D5D00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13D201C4" w14:textId="77777777" w:rsidR="00701F54" w:rsidRDefault="004D5D00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1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7A9A6DE1" w14:textId="77777777" w:rsidR="00701F54" w:rsidRDefault="004D5D00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1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11763AFD" w14:textId="77777777" w:rsidR="00701F54" w:rsidRDefault="004D5D00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7FC1C543" w14:textId="77777777" w:rsidR="00701F54" w:rsidRDefault="004D5D00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47B994E0" w14:textId="77777777" w:rsidR="00701F54" w:rsidRDefault="004D5D00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359120D4" w14:textId="77777777" w:rsidR="00701F54" w:rsidRDefault="004D5D00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1BA53B7C" w14:textId="77777777" w:rsidR="00701F54" w:rsidRDefault="004D5D00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2CE7CF0D" w14:textId="77777777" w:rsidR="00701F54" w:rsidRDefault="004D5D00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53FEF8BE" w14:textId="77777777" w:rsidR="00701F54" w:rsidRDefault="004D5D00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32</w:t>
            </w:r>
          </w:p>
        </w:tc>
      </w:tr>
    </w:tbl>
    <w:p w14:paraId="5520E0E3" w14:textId="77777777" w:rsidR="00701F54" w:rsidRDefault="00701F54"/>
    <w:tbl>
      <w:tblPr>
        <w:tblStyle w:val="NormalTablePHPDOCX"/>
        <w:tblW w:w="8550" w:type="dxa"/>
        <w:tblInd w:w="108" w:type="dxa"/>
        <w:tblLook w:val="04A0" w:firstRow="1" w:lastRow="0" w:firstColumn="1" w:lastColumn="0" w:noHBand="0" w:noVBand="1"/>
      </w:tblPr>
      <w:tblGrid>
        <w:gridCol w:w="8550"/>
      </w:tblGrid>
      <w:tr w:rsidR="00701F54" w14:paraId="2B2F146D" w14:textId="77777777">
        <w:tc>
          <w:tcPr>
            <w:tcW w:w="8550" w:type="dxa"/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6960371C" w14:textId="77777777" w:rsidR="00701F54" w:rsidRDefault="00701F54">
            <w:pPr>
              <w:spacing w:after="160" w:line="214" w:lineRule="auto"/>
              <w:textAlignment w:val="bottom"/>
            </w:pPr>
          </w:p>
        </w:tc>
      </w:tr>
    </w:tbl>
    <w:p w14:paraId="482F589D" w14:textId="77777777" w:rsidR="00701F54" w:rsidRDefault="004D5D00">
      <w:pPr>
        <w:spacing w:after="160" w:line="214" w:lineRule="auto"/>
      </w:pPr>
      <w:r>
        <w:rPr>
          <w:rFonts w:ascii="Calibri" w:eastAsia="Calibri" w:hAnsi="Calibri" w:cs="Calibri"/>
          <w:b/>
          <w:bCs/>
          <w:color w:val="000000"/>
        </w:rPr>
        <w:t>VII.C. PROCESSED COMPLEX REQUESTS -- RESPONSE TIME IN DAY INCREMENTS</w:t>
      </w:r>
    </w:p>
    <w:p w14:paraId="5B674FA8" w14:textId="77777777" w:rsidR="00701F54" w:rsidRDefault="00701F54"/>
    <w:tbl>
      <w:tblPr>
        <w:tblStyle w:val="TableGridPHPDOCX"/>
        <w:tblW w:w="8550" w:type="dxa"/>
        <w:tblInd w:w="108" w:type="dxa"/>
        <w:tblBorders>
          <w:top w:val="outset" w:sz="5" w:space="0" w:color="808080"/>
          <w:left w:val="outset" w:sz="5" w:space="0" w:color="808080"/>
          <w:bottom w:val="outset" w:sz="5" w:space="0" w:color="808080"/>
          <w:right w:val="outset" w:sz="5" w:space="0" w:color="808080"/>
        </w:tblBorders>
        <w:tblLook w:val="04A0" w:firstRow="1" w:lastRow="0" w:firstColumn="1" w:lastColumn="0" w:noHBand="0" w:noVBand="1"/>
      </w:tblPr>
      <w:tblGrid>
        <w:gridCol w:w="1271"/>
        <w:gridCol w:w="643"/>
        <w:gridCol w:w="643"/>
        <w:gridCol w:w="643"/>
        <w:gridCol w:w="643"/>
        <w:gridCol w:w="643"/>
        <w:gridCol w:w="643"/>
        <w:gridCol w:w="643"/>
        <w:gridCol w:w="643"/>
        <w:gridCol w:w="643"/>
        <w:gridCol w:w="643"/>
        <w:gridCol w:w="643"/>
        <w:gridCol w:w="643"/>
        <w:gridCol w:w="661"/>
        <w:gridCol w:w="796"/>
      </w:tblGrid>
      <w:tr w:rsidR="00701F54" w14:paraId="1D5E8289" w14:textId="77777777">
        <w:tc>
          <w:tcPr>
            <w:tcW w:w="78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2567CAF5" w14:textId="77777777" w:rsidR="00701F54" w:rsidRDefault="004D5D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lastRenderedPageBreak/>
              <w:t>Agency / Component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19E1D433" w14:textId="77777777" w:rsidR="00701F54" w:rsidRDefault="004D5D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&lt;1-20</w:t>
            </w:r>
            <w:r>
              <w:rPr>
                <w:rFonts w:ascii="Calibri" w:eastAsia="Calibri" w:hAnsi="Calibri" w:cs="Calibri"/>
                <w:color w:val="000000"/>
                <w:position w:val="-3"/>
              </w:rPr>
              <w:br/>
              <w:t>Days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07966F0A" w14:textId="77777777" w:rsidR="00701F54" w:rsidRDefault="004D5D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21-40</w:t>
            </w:r>
            <w:r>
              <w:rPr>
                <w:rFonts w:ascii="Calibri" w:eastAsia="Calibri" w:hAnsi="Calibri" w:cs="Calibri"/>
                <w:color w:val="000000"/>
                <w:position w:val="-3"/>
              </w:rPr>
              <w:br/>
              <w:t>Days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312E8330" w14:textId="77777777" w:rsidR="00701F54" w:rsidRDefault="004D5D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41-60</w:t>
            </w:r>
            <w:r>
              <w:rPr>
                <w:rFonts w:ascii="Calibri" w:eastAsia="Calibri" w:hAnsi="Calibri" w:cs="Calibri"/>
                <w:color w:val="000000"/>
                <w:position w:val="-3"/>
              </w:rPr>
              <w:br/>
              <w:t>Days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606B96E3" w14:textId="77777777" w:rsidR="00701F54" w:rsidRDefault="004D5D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61-80</w:t>
            </w:r>
            <w:r>
              <w:rPr>
                <w:rFonts w:ascii="Calibri" w:eastAsia="Calibri" w:hAnsi="Calibri" w:cs="Calibri"/>
                <w:color w:val="000000"/>
                <w:position w:val="-3"/>
              </w:rPr>
              <w:br/>
              <w:t>Days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1A886320" w14:textId="77777777" w:rsidR="00701F54" w:rsidRDefault="004D5D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81-100 Days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7D4F823C" w14:textId="77777777" w:rsidR="00701F54" w:rsidRDefault="004D5D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101-120 Days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6E44402A" w14:textId="77777777" w:rsidR="00701F54" w:rsidRDefault="004D5D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121-140 Days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4B5E7B93" w14:textId="77777777" w:rsidR="00701F54" w:rsidRDefault="004D5D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141-160 Days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02B79B09" w14:textId="77777777" w:rsidR="00701F54" w:rsidRDefault="004D5D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161-180 Days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58C35992" w14:textId="77777777" w:rsidR="00701F54" w:rsidRDefault="004D5D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181-200 Days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595023CF" w14:textId="77777777" w:rsidR="00701F54" w:rsidRDefault="004D5D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201-300 Days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727AB102" w14:textId="77777777" w:rsidR="00701F54" w:rsidRDefault="004D5D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301-400 Days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67E5A0BF" w14:textId="77777777" w:rsidR="00701F54" w:rsidRDefault="004D5D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401+</w:t>
            </w:r>
            <w:r>
              <w:rPr>
                <w:rFonts w:ascii="Calibri" w:eastAsia="Calibri" w:hAnsi="Calibri" w:cs="Calibri"/>
                <w:color w:val="000000"/>
                <w:position w:val="-3"/>
              </w:rPr>
              <w:br/>
              <w:t>Days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6F54A583" w14:textId="77777777" w:rsidR="00701F54" w:rsidRDefault="004D5D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TOTAL</w:t>
            </w:r>
          </w:p>
        </w:tc>
      </w:tr>
      <w:tr w:rsidR="00701F54" w14:paraId="6DF60DB3" w14:textId="77777777"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4DC283A2" w14:textId="77777777" w:rsidR="00701F54" w:rsidRDefault="004D5D00">
            <w:pPr>
              <w:spacing w:after="160" w:line="214" w:lineRule="auto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FRTIB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3A40AABB" w14:textId="77777777" w:rsidR="00701F54" w:rsidRDefault="004D5D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5DE28958" w14:textId="77777777" w:rsidR="00701F54" w:rsidRDefault="004D5D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56BBE4C3" w14:textId="77777777" w:rsidR="00701F54" w:rsidRDefault="004D5D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0143E6FC" w14:textId="77777777" w:rsidR="00701F54" w:rsidRDefault="004D5D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2500F25E" w14:textId="77777777" w:rsidR="00701F54" w:rsidRDefault="004D5D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305EC90E" w14:textId="77777777" w:rsidR="00701F54" w:rsidRDefault="004D5D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3F53F950" w14:textId="77777777" w:rsidR="00701F54" w:rsidRDefault="004D5D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13903E61" w14:textId="77777777" w:rsidR="00701F54" w:rsidRDefault="004D5D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1FB5D5F9" w14:textId="77777777" w:rsidR="00701F54" w:rsidRDefault="004D5D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1DDE76EB" w14:textId="77777777" w:rsidR="00701F54" w:rsidRDefault="004D5D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7A84D774" w14:textId="77777777" w:rsidR="00701F54" w:rsidRDefault="004D5D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554A8549" w14:textId="77777777" w:rsidR="00701F54" w:rsidRDefault="004D5D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26E81D02" w14:textId="77777777" w:rsidR="00701F54" w:rsidRDefault="004D5D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31ADA740" w14:textId="77777777" w:rsidR="00701F54" w:rsidRDefault="004D5D00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</w:tr>
      <w:tr w:rsidR="00701F54" w14:paraId="185EBC4C" w14:textId="77777777"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137888DC" w14:textId="77777777" w:rsidR="00701F54" w:rsidRDefault="004D5D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AGENCY OVERALL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12272B14" w14:textId="77777777" w:rsidR="00701F54" w:rsidRDefault="004D5D00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03AC58DD" w14:textId="77777777" w:rsidR="00701F54" w:rsidRDefault="004D5D00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05D9CB6A" w14:textId="77777777" w:rsidR="00701F54" w:rsidRDefault="004D5D00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0F5D4CAB" w14:textId="77777777" w:rsidR="00701F54" w:rsidRDefault="004D5D00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09530794" w14:textId="77777777" w:rsidR="00701F54" w:rsidRDefault="004D5D00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515668DE" w14:textId="77777777" w:rsidR="00701F54" w:rsidRDefault="004D5D00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7B01FE03" w14:textId="77777777" w:rsidR="00701F54" w:rsidRDefault="004D5D00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167AB27A" w14:textId="77777777" w:rsidR="00701F54" w:rsidRDefault="004D5D00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7C1DAFAF" w14:textId="77777777" w:rsidR="00701F54" w:rsidRDefault="004D5D00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19E9C3B6" w14:textId="77777777" w:rsidR="00701F54" w:rsidRDefault="004D5D00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3805EFC4" w14:textId="77777777" w:rsidR="00701F54" w:rsidRDefault="004D5D00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56CBF317" w14:textId="77777777" w:rsidR="00701F54" w:rsidRDefault="004D5D00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69399EBB" w14:textId="77777777" w:rsidR="00701F54" w:rsidRDefault="004D5D00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628B62EB" w14:textId="77777777" w:rsidR="00701F54" w:rsidRDefault="004D5D00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</w:tr>
    </w:tbl>
    <w:p w14:paraId="056A6ACE" w14:textId="77777777" w:rsidR="00701F54" w:rsidRDefault="00701F54"/>
    <w:tbl>
      <w:tblPr>
        <w:tblStyle w:val="NormalTablePHPDOCX"/>
        <w:tblW w:w="8550" w:type="dxa"/>
        <w:tblInd w:w="108" w:type="dxa"/>
        <w:tblLook w:val="04A0" w:firstRow="1" w:lastRow="0" w:firstColumn="1" w:lastColumn="0" w:noHBand="0" w:noVBand="1"/>
      </w:tblPr>
      <w:tblGrid>
        <w:gridCol w:w="8550"/>
      </w:tblGrid>
      <w:tr w:rsidR="00701F54" w14:paraId="5B4231E2" w14:textId="77777777">
        <w:tc>
          <w:tcPr>
            <w:tcW w:w="8550" w:type="dxa"/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5E902758" w14:textId="77777777" w:rsidR="00701F54" w:rsidRDefault="00701F54">
            <w:pPr>
              <w:spacing w:after="160" w:line="214" w:lineRule="auto"/>
              <w:textAlignment w:val="bottom"/>
            </w:pPr>
          </w:p>
        </w:tc>
      </w:tr>
    </w:tbl>
    <w:p w14:paraId="15809FEB" w14:textId="77777777" w:rsidR="00701F54" w:rsidRDefault="004D5D00">
      <w:pPr>
        <w:spacing w:after="160" w:line="214" w:lineRule="auto"/>
      </w:pPr>
      <w:r>
        <w:rPr>
          <w:rFonts w:ascii="Calibri" w:eastAsia="Calibri" w:hAnsi="Calibri" w:cs="Calibri"/>
          <w:b/>
          <w:bCs/>
          <w:color w:val="000000"/>
        </w:rPr>
        <w:t>VII.C. PROCESSED REQUESTS GRANTED EXPEDITED PROCESSING -- RESPONSE TIME IN DAY INCREMENTS</w:t>
      </w:r>
    </w:p>
    <w:p w14:paraId="0283B4AB" w14:textId="77777777" w:rsidR="00701F54" w:rsidRDefault="00701F54"/>
    <w:tbl>
      <w:tblPr>
        <w:tblStyle w:val="TableGridPHPDOCX"/>
        <w:tblW w:w="8550" w:type="dxa"/>
        <w:tblInd w:w="108" w:type="dxa"/>
        <w:tblBorders>
          <w:top w:val="outset" w:sz="5" w:space="0" w:color="808080"/>
          <w:left w:val="outset" w:sz="5" w:space="0" w:color="808080"/>
          <w:bottom w:val="outset" w:sz="5" w:space="0" w:color="808080"/>
          <w:right w:val="outset" w:sz="5" w:space="0" w:color="808080"/>
        </w:tblBorders>
        <w:tblLook w:val="04A0" w:firstRow="1" w:lastRow="0" w:firstColumn="1" w:lastColumn="0" w:noHBand="0" w:noVBand="1"/>
      </w:tblPr>
      <w:tblGrid>
        <w:gridCol w:w="1271"/>
        <w:gridCol w:w="643"/>
        <w:gridCol w:w="643"/>
        <w:gridCol w:w="643"/>
        <w:gridCol w:w="643"/>
        <w:gridCol w:w="643"/>
        <w:gridCol w:w="643"/>
        <w:gridCol w:w="643"/>
        <w:gridCol w:w="643"/>
        <w:gridCol w:w="643"/>
        <w:gridCol w:w="643"/>
        <w:gridCol w:w="643"/>
        <w:gridCol w:w="643"/>
        <w:gridCol w:w="661"/>
        <w:gridCol w:w="796"/>
      </w:tblGrid>
      <w:tr w:rsidR="00701F54" w14:paraId="52E6140E" w14:textId="77777777">
        <w:tc>
          <w:tcPr>
            <w:tcW w:w="78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11B6C3BD" w14:textId="77777777" w:rsidR="00701F54" w:rsidRDefault="004D5D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Agency / Component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2B7FE54F" w14:textId="77777777" w:rsidR="00701F54" w:rsidRDefault="004D5D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&lt;1-20</w:t>
            </w:r>
            <w:r>
              <w:rPr>
                <w:rFonts w:ascii="Calibri" w:eastAsia="Calibri" w:hAnsi="Calibri" w:cs="Calibri"/>
                <w:color w:val="000000"/>
                <w:position w:val="-3"/>
              </w:rPr>
              <w:br/>
              <w:t>Days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648CC24B" w14:textId="77777777" w:rsidR="00701F54" w:rsidRDefault="004D5D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21-40</w:t>
            </w:r>
            <w:r>
              <w:rPr>
                <w:rFonts w:ascii="Calibri" w:eastAsia="Calibri" w:hAnsi="Calibri" w:cs="Calibri"/>
                <w:color w:val="000000"/>
                <w:position w:val="-3"/>
              </w:rPr>
              <w:br/>
              <w:t>Days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070692BD" w14:textId="77777777" w:rsidR="00701F54" w:rsidRDefault="004D5D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41-60</w:t>
            </w:r>
            <w:r>
              <w:rPr>
                <w:rFonts w:ascii="Calibri" w:eastAsia="Calibri" w:hAnsi="Calibri" w:cs="Calibri"/>
                <w:color w:val="000000"/>
                <w:position w:val="-3"/>
              </w:rPr>
              <w:br/>
              <w:t>Days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223807D2" w14:textId="77777777" w:rsidR="00701F54" w:rsidRDefault="004D5D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61-80</w:t>
            </w:r>
            <w:r>
              <w:rPr>
                <w:rFonts w:ascii="Calibri" w:eastAsia="Calibri" w:hAnsi="Calibri" w:cs="Calibri"/>
                <w:color w:val="000000"/>
                <w:position w:val="-3"/>
              </w:rPr>
              <w:br/>
              <w:t>Days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5A90CEBE" w14:textId="77777777" w:rsidR="00701F54" w:rsidRDefault="004D5D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81-100 Days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0058257F" w14:textId="77777777" w:rsidR="00701F54" w:rsidRDefault="004D5D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101-120 Days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50A31DC7" w14:textId="77777777" w:rsidR="00701F54" w:rsidRDefault="004D5D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121-140 Days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1CBA2E51" w14:textId="77777777" w:rsidR="00701F54" w:rsidRDefault="004D5D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141-160 Days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2D8FA52E" w14:textId="77777777" w:rsidR="00701F54" w:rsidRDefault="004D5D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161-180 Days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7AC0A1AF" w14:textId="77777777" w:rsidR="00701F54" w:rsidRDefault="004D5D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181-200 Days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4B07BDD2" w14:textId="77777777" w:rsidR="00701F54" w:rsidRDefault="004D5D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201-300 Days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0309F5E3" w14:textId="77777777" w:rsidR="00701F54" w:rsidRDefault="004D5D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301-400 Days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302ABBB7" w14:textId="77777777" w:rsidR="00701F54" w:rsidRDefault="004D5D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401+</w:t>
            </w:r>
            <w:r>
              <w:rPr>
                <w:rFonts w:ascii="Calibri" w:eastAsia="Calibri" w:hAnsi="Calibri" w:cs="Calibri"/>
                <w:color w:val="000000"/>
                <w:position w:val="-3"/>
              </w:rPr>
              <w:br/>
              <w:t>Days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72702270" w14:textId="77777777" w:rsidR="00701F54" w:rsidRDefault="004D5D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TOTAL</w:t>
            </w:r>
          </w:p>
        </w:tc>
      </w:tr>
      <w:tr w:rsidR="00701F54" w14:paraId="28975E18" w14:textId="77777777"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5F9C302E" w14:textId="77777777" w:rsidR="00701F54" w:rsidRDefault="004D5D00">
            <w:pPr>
              <w:spacing w:after="160" w:line="214" w:lineRule="auto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FRTIB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05F13F6A" w14:textId="77777777" w:rsidR="00701F54" w:rsidRDefault="004D5D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131A6BCD" w14:textId="77777777" w:rsidR="00701F54" w:rsidRDefault="004D5D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77A643FA" w14:textId="77777777" w:rsidR="00701F54" w:rsidRDefault="004D5D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408AC9FA" w14:textId="77777777" w:rsidR="00701F54" w:rsidRDefault="004D5D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277354E9" w14:textId="77777777" w:rsidR="00701F54" w:rsidRDefault="004D5D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0E8D475D" w14:textId="77777777" w:rsidR="00701F54" w:rsidRDefault="004D5D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5CF770A8" w14:textId="77777777" w:rsidR="00701F54" w:rsidRDefault="004D5D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1BA9CDE0" w14:textId="77777777" w:rsidR="00701F54" w:rsidRDefault="004D5D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5C4BD2FB" w14:textId="77777777" w:rsidR="00701F54" w:rsidRDefault="004D5D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63E9C165" w14:textId="77777777" w:rsidR="00701F54" w:rsidRDefault="004D5D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19AD3435" w14:textId="77777777" w:rsidR="00701F54" w:rsidRDefault="004D5D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24B89A0A" w14:textId="77777777" w:rsidR="00701F54" w:rsidRDefault="004D5D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58FA41BB" w14:textId="77777777" w:rsidR="00701F54" w:rsidRDefault="004D5D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13B88372" w14:textId="77777777" w:rsidR="00701F54" w:rsidRDefault="004D5D00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</w:tr>
      <w:tr w:rsidR="00701F54" w14:paraId="4C0D4066" w14:textId="77777777"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5201829A" w14:textId="77777777" w:rsidR="00701F54" w:rsidRDefault="004D5D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AGENCY OVERALL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1EFC3D84" w14:textId="77777777" w:rsidR="00701F54" w:rsidRDefault="004D5D00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4DD0B630" w14:textId="77777777" w:rsidR="00701F54" w:rsidRDefault="004D5D00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5AEA22FB" w14:textId="77777777" w:rsidR="00701F54" w:rsidRDefault="004D5D00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634CE554" w14:textId="77777777" w:rsidR="00701F54" w:rsidRDefault="004D5D00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1806A1CF" w14:textId="77777777" w:rsidR="00701F54" w:rsidRDefault="004D5D00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517A30F4" w14:textId="77777777" w:rsidR="00701F54" w:rsidRDefault="004D5D00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57B4E7AA" w14:textId="77777777" w:rsidR="00701F54" w:rsidRDefault="004D5D00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52285B98" w14:textId="77777777" w:rsidR="00701F54" w:rsidRDefault="004D5D00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714EB334" w14:textId="77777777" w:rsidR="00701F54" w:rsidRDefault="004D5D00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733DBBB0" w14:textId="77777777" w:rsidR="00701F54" w:rsidRDefault="004D5D00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22563B10" w14:textId="77777777" w:rsidR="00701F54" w:rsidRDefault="004D5D00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61248C7C" w14:textId="77777777" w:rsidR="00701F54" w:rsidRDefault="004D5D00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522E4950" w14:textId="77777777" w:rsidR="00701F54" w:rsidRDefault="004D5D00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54BF5ADA" w14:textId="77777777" w:rsidR="00701F54" w:rsidRDefault="004D5D00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</w:tr>
    </w:tbl>
    <w:p w14:paraId="336C75C7" w14:textId="77777777" w:rsidR="00701F54" w:rsidRDefault="00701F54"/>
    <w:tbl>
      <w:tblPr>
        <w:tblStyle w:val="NormalTablePHPDOCX"/>
        <w:tblW w:w="8550" w:type="dxa"/>
        <w:tblInd w:w="108" w:type="dxa"/>
        <w:tblLook w:val="04A0" w:firstRow="1" w:lastRow="0" w:firstColumn="1" w:lastColumn="0" w:noHBand="0" w:noVBand="1"/>
      </w:tblPr>
      <w:tblGrid>
        <w:gridCol w:w="8550"/>
      </w:tblGrid>
      <w:tr w:rsidR="00701F54" w14:paraId="0A1C8020" w14:textId="77777777">
        <w:tc>
          <w:tcPr>
            <w:tcW w:w="8550" w:type="dxa"/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62EF1C45" w14:textId="77777777" w:rsidR="00701F54" w:rsidRDefault="00701F54">
            <w:pPr>
              <w:spacing w:after="160" w:line="214" w:lineRule="auto"/>
              <w:textAlignment w:val="bottom"/>
            </w:pPr>
          </w:p>
        </w:tc>
      </w:tr>
    </w:tbl>
    <w:p w14:paraId="026C052D" w14:textId="77777777" w:rsidR="00701F54" w:rsidRDefault="004D5D00">
      <w:pPr>
        <w:spacing w:after="160" w:line="214" w:lineRule="auto"/>
      </w:pPr>
      <w:r>
        <w:rPr>
          <w:rFonts w:ascii="Calibri" w:eastAsia="Calibri" w:hAnsi="Calibri" w:cs="Calibri"/>
          <w:b/>
          <w:bCs/>
          <w:color w:val="000000"/>
        </w:rPr>
        <w:t>VII.D. PENDING REQUESTS -- ALL PENDING PERFECTED REQUESTS</w:t>
      </w:r>
    </w:p>
    <w:p w14:paraId="050F2FA5" w14:textId="77777777" w:rsidR="00701F54" w:rsidRDefault="00701F54"/>
    <w:tbl>
      <w:tblPr>
        <w:tblStyle w:val="TableGridPHPDOCX"/>
        <w:tblW w:w="8550" w:type="dxa"/>
        <w:tblInd w:w="108" w:type="dxa"/>
        <w:tblBorders>
          <w:top w:val="outset" w:sz="5" w:space="0" w:color="808080"/>
          <w:left w:val="outset" w:sz="5" w:space="0" w:color="808080"/>
          <w:bottom w:val="outset" w:sz="5" w:space="0" w:color="808080"/>
          <w:right w:val="outset" w:sz="5" w:space="0" w:color="808080"/>
        </w:tblBorders>
        <w:tblLook w:val="04A0" w:firstRow="1" w:lastRow="0" w:firstColumn="1" w:lastColumn="0" w:noHBand="0" w:noVBand="1"/>
      </w:tblPr>
      <w:tblGrid>
        <w:gridCol w:w="1271"/>
        <w:gridCol w:w="952"/>
        <w:gridCol w:w="952"/>
        <w:gridCol w:w="952"/>
        <w:gridCol w:w="952"/>
        <w:gridCol w:w="952"/>
        <w:gridCol w:w="952"/>
        <w:gridCol w:w="952"/>
        <w:gridCol w:w="952"/>
        <w:gridCol w:w="952"/>
      </w:tblGrid>
      <w:tr w:rsidR="00701F54" w14:paraId="0B98DFD3" w14:textId="77777777">
        <w:tc>
          <w:tcPr>
            <w:tcW w:w="1125" w:type="dxa"/>
            <w:vMerge w:val="restart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32A38B6F" w14:textId="77777777" w:rsidR="00701F54" w:rsidRDefault="004D5D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Agency / Component</w:t>
            </w:r>
          </w:p>
        </w:tc>
        <w:tc>
          <w:tcPr>
            <w:tcW w:w="1725" w:type="dxa"/>
            <w:gridSpan w:val="3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4728FE87" w14:textId="77777777" w:rsidR="00701F54" w:rsidRDefault="004D5D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SIMPLE</w:t>
            </w:r>
          </w:p>
        </w:tc>
        <w:tc>
          <w:tcPr>
            <w:tcW w:w="1725" w:type="dxa"/>
            <w:gridSpan w:val="3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0AB94A24" w14:textId="77777777" w:rsidR="00701F54" w:rsidRDefault="004D5D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COMPLEX</w:t>
            </w:r>
          </w:p>
        </w:tc>
        <w:tc>
          <w:tcPr>
            <w:tcW w:w="1725" w:type="dxa"/>
            <w:gridSpan w:val="3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015DEEA5" w14:textId="77777777" w:rsidR="00701F54" w:rsidRDefault="004D5D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EXPEDITED PROCESSING</w:t>
            </w:r>
          </w:p>
        </w:tc>
      </w:tr>
      <w:tr w:rsidR="00701F54" w14:paraId="2EA85792" w14:textId="77777777">
        <w:tc>
          <w:tcPr>
            <w:tcW w:w="0" w:type="auto"/>
            <w:vMerge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</w:tcPr>
          <w:p w14:paraId="02CF57C1" w14:textId="77777777" w:rsidR="00701F54" w:rsidRDefault="00701F54"/>
        </w:tc>
        <w:tc>
          <w:tcPr>
            <w:tcW w:w="82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67664BA2" w14:textId="77777777" w:rsidR="00701F54" w:rsidRDefault="004D5D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Number Pending</w:t>
            </w:r>
          </w:p>
        </w:tc>
        <w:tc>
          <w:tcPr>
            <w:tcW w:w="82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5A70771B" w14:textId="77777777" w:rsidR="00701F54" w:rsidRDefault="004D5D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Median Number of Days</w:t>
            </w:r>
          </w:p>
        </w:tc>
        <w:tc>
          <w:tcPr>
            <w:tcW w:w="82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27963987" w14:textId="77777777" w:rsidR="00701F54" w:rsidRDefault="004D5D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Average Number of Days</w:t>
            </w:r>
          </w:p>
        </w:tc>
        <w:tc>
          <w:tcPr>
            <w:tcW w:w="82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4929A70A" w14:textId="77777777" w:rsidR="00701F54" w:rsidRDefault="004D5D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Number Pending</w:t>
            </w:r>
          </w:p>
        </w:tc>
        <w:tc>
          <w:tcPr>
            <w:tcW w:w="82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5DFA10E9" w14:textId="77777777" w:rsidR="00701F54" w:rsidRDefault="004D5D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Median Number of Days</w:t>
            </w:r>
          </w:p>
        </w:tc>
        <w:tc>
          <w:tcPr>
            <w:tcW w:w="82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5D679229" w14:textId="77777777" w:rsidR="00701F54" w:rsidRDefault="004D5D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Average Number of Days</w:t>
            </w:r>
          </w:p>
        </w:tc>
        <w:tc>
          <w:tcPr>
            <w:tcW w:w="82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695F0EBA" w14:textId="77777777" w:rsidR="00701F54" w:rsidRDefault="004D5D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Number Pending</w:t>
            </w:r>
          </w:p>
        </w:tc>
        <w:tc>
          <w:tcPr>
            <w:tcW w:w="82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7EC4DB9E" w14:textId="77777777" w:rsidR="00701F54" w:rsidRDefault="004D5D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Median Number of Days</w:t>
            </w:r>
          </w:p>
        </w:tc>
        <w:tc>
          <w:tcPr>
            <w:tcW w:w="82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612A4BBC" w14:textId="77777777" w:rsidR="00701F54" w:rsidRDefault="004D5D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Average Number of Days</w:t>
            </w:r>
          </w:p>
        </w:tc>
      </w:tr>
      <w:tr w:rsidR="00701F54" w14:paraId="53193523" w14:textId="77777777"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0B344193" w14:textId="77777777" w:rsidR="00701F54" w:rsidRDefault="004D5D00">
            <w:pPr>
              <w:spacing w:after="160" w:line="214" w:lineRule="auto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FRTIB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6EC46D74" w14:textId="77777777" w:rsidR="00701F54" w:rsidRDefault="004D5D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00A7FF2B" w14:textId="77777777" w:rsidR="00701F54" w:rsidRDefault="004D5D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51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47F4CA32" w14:textId="77777777" w:rsidR="00701F54" w:rsidRDefault="004D5D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47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14FDB523" w14:textId="77777777" w:rsidR="00701F54" w:rsidRDefault="004D5D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641ABDE7" w14:textId="77777777" w:rsidR="00701F54" w:rsidRDefault="004D5D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70F43DFA" w14:textId="77777777" w:rsidR="00701F54" w:rsidRDefault="004D5D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64FA91B6" w14:textId="77777777" w:rsidR="00701F54" w:rsidRDefault="004D5D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7BB4D08D" w14:textId="77777777" w:rsidR="00701F54" w:rsidRDefault="004D5D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62B19E77" w14:textId="77777777" w:rsidR="00701F54" w:rsidRDefault="004D5D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</w:tr>
      <w:tr w:rsidR="00701F54" w14:paraId="73198E8E" w14:textId="77777777"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09186DDD" w14:textId="77777777" w:rsidR="00701F54" w:rsidRDefault="004D5D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AGENCY OVERALL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093B6B37" w14:textId="77777777" w:rsidR="00701F54" w:rsidRDefault="004D5D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478CCBBC" w14:textId="77777777" w:rsidR="00701F54" w:rsidRDefault="004D5D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51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7F70D252" w14:textId="77777777" w:rsidR="00701F54" w:rsidRDefault="004D5D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47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26418AA1" w14:textId="77777777" w:rsidR="00701F54" w:rsidRDefault="004D5D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3B6FF943" w14:textId="77777777" w:rsidR="00701F54" w:rsidRDefault="004D5D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51BA50B6" w14:textId="77777777" w:rsidR="00701F54" w:rsidRDefault="004D5D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73B739FE" w14:textId="77777777" w:rsidR="00701F54" w:rsidRDefault="004D5D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5738CA58" w14:textId="77777777" w:rsidR="00701F54" w:rsidRDefault="004D5D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38B78296" w14:textId="77777777" w:rsidR="00701F54" w:rsidRDefault="004D5D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</w:tr>
    </w:tbl>
    <w:p w14:paraId="367EC42A" w14:textId="77777777" w:rsidR="00701F54" w:rsidRDefault="00701F54"/>
    <w:tbl>
      <w:tblPr>
        <w:tblStyle w:val="NormalTablePHPDOCX"/>
        <w:tblW w:w="8550" w:type="dxa"/>
        <w:tblInd w:w="108" w:type="dxa"/>
        <w:tblLook w:val="04A0" w:firstRow="1" w:lastRow="0" w:firstColumn="1" w:lastColumn="0" w:noHBand="0" w:noVBand="1"/>
      </w:tblPr>
      <w:tblGrid>
        <w:gridCol w:w="8550"/>
      </w:tblGrid>
      <w:tr w:rsidR="00701F54" w14:paraId="62D63BBD" w14:textId="77777777">
        <w:tc>
          <w:tcPr>
            <w:tcW w:w="8550" w:type="dxa"/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38384C5C" w14:textId="77777777" w:rsidR="00701F54" w:rsidRDefault="00701F54">
            <w:pPr>
              <w:spacing w:after="160" w:line="214" w:lineRule="auto"/>
              <w:textAlignment w:val="bottom"/>
            </w:pPr>
          </w:p>
        </w:tc>
      </w:tr>
    </w:tbl>
    <w:p w14:paraId="4FBEA517" w14:textId="77777777" w:rsidR="00701F54" w:rsidRDefault="004D5D00">
      <w:pPr>
        <w:spacing w:after="160" w:line="214" w:lineRule="auto"/>
      </w:pPr>
      <w:r>
        <w:rPr>
          <w:rFonts w:ascii="Calibri" w:eastAsia="Calibri" w:hAnsi="Calibri" w:cs="Calibri"/>
          <w:b/>
          <w:bCs/>
          <w:color w:val="000000"/>
        </w:rPr>
        <w:t>VII.E. PENDING REQUESTS -- TEN OLDEST PENDING PERFECTED REQUESTS</w:t>
      </w:r>
    </w:p>
    <w:p w14:paraId="5FD03E9E" w14:textId="77777777" w:rsidR="00701F54" w:rsidRDefault="00701F54"/>
    <w:tbl>
      <w:tblPr>
        <w:tblStyle w:val="TableGridPHPDOCX"/>
        <w:tblW w:w="8550" w:type="dxa"/>
        <w:tblInd w:w="108" w:type="dxa"/>
        <w:tblBorders>
          <w:top w:val="outset" w:sz="5" w:space="0" w:color="808080"/>
          <w:left w:val="outset" w:sz="5" w:space="0" w:color="808080"/>
          <w:bottom w:val="outset" w:sz="5" w:space="0" w:color="808080"/>
          <w:right w:val="outset" w:sz="5" w:space="0" w:color="808080"/>
        </w:tblBorders>
        <w:tblLook w:val="04A0" w:firstRow="1" w:lastRow="0" w:firstColumn="1" w:lastColumn="0" w:noHBand="0" w:noVBand="1"/>
      </w:tblPr>
      <w:tblGrid>
        <w:gridCol w:w="1271"/>
        <w:gridCol w:w="952"/>
        <w:gridCol w:w="946"/>
        <w:gridCol w:w="571"/>
        <w:gridCol w:w="571"/>
        <w:gridCol w:w="571"/>
        <w:gridCol w:w="571"/>
        <w:gridCol w:w="730"/>
        <w:gridCol w:w="730"/>
        <w:gridCol w:w="730"/>
        <w:gridCol w:w="730"/>
        <w:gridCol w:w="946"/>
      </w:tblGrid>
      <w:tr w:rsidR="00701F54" w14:paraId="11D8D436" w14:textId="77777777">
        <w:tc>
          <w:tcPr>
            <w:tcW w:w="75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52FF1661" w14:textId="77777777" w:rsidR="00701F54" w:rsidRDefault="004D5D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Agency / Component</w:t>
            </w:r>
          </w:p>
        </w:tc>
        <w:tc>
          <w:tcPr>
            <w:tcW w:w="75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1F0A5F0E" w14:textId="77777777" w:rsidR="00701F54" w:rsidRDefault="004D5D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 </w:t>
            </w:r>
          </w:p>
        </w:tc>
        <w:tc>
          <w:tcPr>
            <w:tcW w:w="66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6BED716D" w14:textId="77777777" w:rsidR="00701F54" w:rsidRDefault="004D5D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10th Oldest Request</w:t>
            </w:r>
          </w:p>
        </w:tc>
        <w:tc>
          <w:tcPr>
            <w:tcW w:w="66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0F255E88" w14:textId="77777777" w:rsidR="00701F54" w:rsidRDefault="004D5D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9th</w:t>
            </w:r>
          </w:p>
        </w:tc>
        <w:tc>
          <w:tcPr>
            <w:tcW w:w="66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27A84BAB" w14:textId="77777777" w:rsidR="00701F54" w:rsidRDefault="004D5D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8th</w:t>
            </w:r>
          </w:p>
        </w:tc>
        <w:tc>
          <w:tcPr>
            <w:tcW w:w="66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7E6BA4CD" w14:textId="77777777" w:rsidR="00701F54" w:rsidRDefault="004D5D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7th</w:t>
            </w:r>
          </w:p>
        </w:tc>
        <w:tc>
          <w:tcPr>
            <w:tcW w:w="66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029E49D5" w14:textId="77777777" w:rsidR="00701F54" w:rsidRDefault="004D5D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6th</w:t>
            </w:r>
          </w:p>
        </w:tc>
        <w:tc>
          <w:tcPr>
            <w:tcW w:w="66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0D831F83" w14:textId="77777777" w:rsidR="00701F54" w:rsidRDefault="004D5D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5th</w:t>
            </w:r>
          </w:p>
        </w:tc>
        <w:tc>
          <w:tcPr>
            <w:tcW w:w="66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7A5CA1BB" w14:textId="77777777" w:rsidR="00701F54" w:rsidRDefault="004D5D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4th</w:t>
            </w:r>
          </w:p>
        </w:tc>
        <w:tc>
          <w:tcPr>
            <w:tcW w:w="66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4EB57C2B" w14:textId="77777777" w:rsidR="00701F54" w:rsidRDefault="004D5D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3rd</w:t>
            </w:r>
          </w:p>
        </w:tc>
        <w:tc>
          <w:tcPr>
            <w:tcW w:w="66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23695391" w14:textId="77777777" w:rsidR="00701F54" w:rsidRDefault="004D5D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2nd</w:t>
            </w:r>
          </w:p>
        </w:tc>
        <w:tc>
          <w:tcPr>
            <w:tcW w:w="66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1AB7A244" w14:textId="77777777" w:rsidR="00701F54" w:rsidRDefault="004D5D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Oldest Request</w:t>
            </w:r>
          </w:p>
        </w:tc>
      </w:tr>
      <w:tr w:rsidR="00701F54" w14:paraId="2465BD07" w14:textId="77777777">
        <w:tc>
          <w:tcPr>
            <w:tcW w:w="0" w:type="auto"/>
            <w:vMerge w:val="restart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4651D65C" w14:textId="77777777" w:rsidR="00701F54" w:rsidRDefault="004D5D00">
            <w:pPr>
              <w:spacing w:after="160" w:line="214" w:lineRule="auto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FRTIB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4C9970D8" w14:textId="77777777" w:rsidR="00701F54" w:rsidRDefault="004D5D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Date of Receipt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358AFE1D" w14:textId="77777777" w:rsidR="00701F54" w:rsidRDefault="004D5D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30436ABD" w14:textId="77777777" w:rsidR="00701F54" w:rsidRDefault="004D5D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2562A416" w14:textId="77777777" w:rsidR="00701F54" w:rsidRDefault="004D5D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543DA826" w14:textId="77777777" w:rsidR="00701F54" w:rsidRDefault="004D5D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5C689092" w14:textId="77777777" w:rsidR="00701F54" w:rsidRDefault="004D5D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327F17EB" w14:textId="77777777" w:rsidR="00701F54" w:rsidRDefault="004D5D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2021-09-03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50C554E8" w14:textId="77777777" w:rsidR="00701F54" w:rsidRDefault="004D5D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2021-09-02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3D572D83" w14:textId="77777777" w:rsidR="00701F54" w:rsidRDefault="004D5D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2021-06-29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5479BD46" w14:textId="77777777" w:rsidR="00701F54" w:rsidRDefault="004D5D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2021-06-28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5D5F1998" w14:textId="77777777" w:rsidR="00701F54" w:rsidRDefault="004D5D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2021-06-21</w:t>
            </w:r>
          </w:p>
        </w:tc>
      </w:tr>
      <w:tr w:rsidR="00701F54" w14:paraId="64AE4EC4" w14:textId="77777777">
        <w:tc>
          <w:tcPr>
            <w:tcW w:w="0" w:type="auto"/>
            <w:vMerge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</w:tcPr>
          <w:p w14:paraId="6E118317" w14:textId="77777777" w:rsidR="00701F54" w:rsidRDefault="00701F54"/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30DF097C" w14:textId="77777777" w:rsidR="00701F54" w:rsidRDefault="004D5D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Number of Days Pending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777BA4E6" w14:textId="77777777" w:rsidR="00701F54" w:rsidRDefault="004D5D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5D71F700" w14:textId="77777777" w:rsidR="00701F54" w:rsidRDefault="004D5D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781DA71E" w14:textId="77777777" w:rsidR="00701F54" w:rsidRDefault="004D5D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24A12E39" w14:textId="77777777" w:rsidR="00701F54" w:rsidRDefault="004D5D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56771227" w14:textId="77777777" w:rsidR="00701F54" w:rsidRDefault="004D5D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31004D04" w14:textId="77777777" w:rsidR="00701F54" w:rsidRDefault="004D5D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18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73976D0A" w14:textId="77777777" w:rsidR="00701F54" w:rsidRDefault="004D5D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19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133F09A1" w14:textId="77777777" w:rsidR="00701F54" w:rsidRDefault="004D5D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65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746115AA" w14:textId="77777777" w:rsidR="00701F54" w:rsidRDefault="004D5D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66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4B891318" w14:textId="77777777" w:rsidR="00701F54" w:rsidRDefault="004D5D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70</w:t>
            </w:r>
          </w:p>
        </w:tc>
      </w:tr>
      <w:tr w:rsidR="00701F54" w14:paraId="5253C566" w14:textId="77777777">
        <w:tc>
          <w:tcPr>
            <w:tcW w:w="0" w:type="auto"/>
            <w:vMerge w:val="restart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0E10A73F" w14:textId="77777777" w:rsidR="00701F54" w:rsidRDefault="004D5D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AGENCY OVERALL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2FECE0E6" w14:textId="77777777" w:rsidR="00701F54" w:rsidRDefault="004D5D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Date of Receipt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2D7C9632" w14:textId="77777777" w:rsidR="00701F54" w:rsidRDefault="004D5D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1F9AD050" w14:textId="77777777" w:rsidR="00701F54" w:rsidRDefault="004D5D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11363FDE" w14:textId="77777777" w:rsidR="00701F54" w:rsidRDefault="004D5D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693CE0F7" w14:textId="77777777" w:rsidR="00701F54" w:rsidRDefault="004D5D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5F8F6235" w14:textId="77777777" w:rsidR="00701F54" w:rsidRDefault="004D5D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1AB77C79" w14:textId="77777777" w:rsidR="00701F54" w:rsidRDefault="004D5D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2021-09-03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0C2EF30B" w14:textId="77777777" w:rsidR="00701F54" w:rsidRDefault="004D5D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2021-09-02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002EB29C" w14:textId="77777777" w:rsidR="00701F54" w:rsidRDefault="004D5D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2021-06-29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1A86B456" w14:textId="77777777" w:rsidR="00701F54" w:rsidRDefault="004D5D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2021-06-28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3CC0FA6C" w14:textId="77777777" w:rsidR="00701F54" w:rsidRDefault="004D5D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2021-06-21</w:t>
            </w:r>
          </w:p>
        </w:tc>
      </w:tr>
      <w:tr w:rsidR="00701F54" w14:paraId="716C7F58" w14:textId="77777777">
        <w:tc>
          <w:tcPr>
            <w:tcW w:w="0" w:type="auto"/>
            <w:vMerge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</w:tcPr>
          <w:p w14:paraId="72C8C6FF" w14:textId="77777777" w:rsidR="00701F54" w:rsidRDefault="00701F54"/>
        </w:tc>
        <w:tc>
          <w:tcPr>
            <w:tcW w:w="163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1B8728E3" w14:textId="77777777" w:rsidR="00701F54" w:rsidRDefault="004D5D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Number of Days Pending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2B3856DF" w14:textId="77777777" w:rsidR="00701F54" w:rsidRDefault="004D5D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2B696AA7" w14:textId="77777777" w:rsidR="00701F54" w:rsidRDefault="004D5D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062D40A5" w14:textId="77777777" w:rsidR="00701F54" w:rsidRDefault="004D5D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1115A15B" w14:textId="77777777" w:rsidR="00701F54" w:rsidRDefault="004D5D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05DBE85E" w14:textId="77777777" w:rsidR="00701F54" w:rsidRDefault="004D5D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606E1C7D" w14:textId="77777777" w:rsidR="00701F54" w:rsidRDefault="004D5D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18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7B47C60B" w14:textId="77777777" w:rsidR="00701F54" w:rsidRDefault="004D5D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19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0B857DA6" w14:textId="77777777" w:rsidR="00701F54" w:rsidRDefault="004D5D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65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1B320147" w14:textId="77777777" w:rsidR="00701F54" w:rsidRDefault="004D5D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66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6867CE91" w14:textId="77777777" w:rsidR="00701F54" w:rsidRDefault="004D5D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70</w:t>
            </w:r>
          </w:p>
        </w:tc>
      </w:tr>
    </w:tbl>
    <w:p w14:paraId="6A5E37AC" w14:textId="77777777" w:rsidR="00701F54" w:rsidRDefault="00701F54"/>
    <w:tbl>
      <w:tblPr>
        <w:tblStyle w:val="NormalTablePHPDOCX"/>
        <w:tblW w:w="8550" w:type="dxa"/>
        <w:tblInd w:w="108" w:type="dxa"/>
        <w:tblLook w:val="04A0" w:firstRow="1" w:lastRow="0" w:firstColumn="1" w:lastColumn="0" w:noHBand="0" w:noVBand="1"/>
      </w:tblPr>
      <w:tblGrid>
        <w:gridCol w:w="8550"/>
      </w:tblGrid>
      <w:tr w:rsidR="00701F54" w14:paraId="502D888C" w14:textId="77777777">
        <w:tc>
          <w:tcPr>
            <w:tcW w:w="8550" w:type="dxa"/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3B8AA01F" w14:textId="77777777" w:rsidR="00701F54" w:rsidRDefault="00701F54">
            <w:pPr>
              <w:spacing w:after="160" w:line="214" w:lineRule="auto"/>
              <w:textAlignment w:val="bottom"/>
            </w:pPr>
          </w:p>
        </w:tc>
      </w:tr>
    </w:tbl>
    <w:p w14:paraId="7DDC410A" w14:textId="77777777" w:rsidR="00701F54" w:rsidRDefault="004D5D00">
      <w:pPr>
        <w:spacing w:after="160" w:line="214" w:lineRule="auto"/>
      </w:pPr>
      <w:r>
        <w:rPr>
          <w:rFonts w:ascii="Calibri" w:eastAsia="Calibri" w:hAnsi="Calibri" w:cs="Calibri"/>
          <w:b/>
          <w:bCs/>
          <w:color w:val="000000"/>
        </w:rPr>
        <w:lastRenderedPageBreak/>
        <w:t>VIII.A. REQUESTS FOR EXPEDITED PROCESSING</w:t>
      </w:r>
    </w:p>
    <w:p w14:paraId="05B82934" w14:textId="77777777" w:rsidR="00701F54" w:rsidRDefault="00701F54"/>
    <w:tbl>
      <w:tblPr>
        <w:tblStyle w:val="TableGridPHPDOCX"/>
        <w:tblW w:w="8550" w:type="dxa"/>
        <w:tblInd w:w="108" w:type="dxa"/>
        <w:tblBorders>
          <w:top w:val="outset" w:sz="5" w:space="0" w:color="808080"/>
          <w:left w:val="outset" w:sz="5" w:space="0" w:color="808080"/>
          <w:bottom w:val="outset" w:sz="5" w:space="0" w:color="808080"/>
          <w:right w:val="outset" w:sz="5" w:space="0" w:color="808080"/>
        </w:tblBorders>
        <w:tblLook w:val="04A0" w:firstRow="1" w:lastRow="0" w:firstColumn="1" w:lastColumn="0" w:noHBand="0" w:noVBand="1"/>
      </w:tblPr>
      <w:tblGrid>
        <w:gridCol w:w="1716"/>
        <w:gridCol w:w="1338"/>
        <w:gridCol w:w="1338"/>
        <w:gridCol w:w="1379"/>
        <w:gridCol w:w="1379"/>
        <w:gridCol w:w="1400"/>
      </w:tblGrid>
      <w:tr w:rsidR="00701F54" w14:paraId="350B096C" w14:textId="77777777">
        <w:tc>
          <w:tcPr>
            <w:tcW w:w="142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05115A14" w14:textId="77777777" w:rsidR="00701F54" w:rsidRDefault="004D5D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Agency / Component</w:t>
            </w:r>
          </w:p>
        </w:tc>
        <w:tc>
          <w:tcPr>
            <w:tcW w:w="142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05B96EDC" w14:textId="77777777" w:rsidR="00701F54" w:rsidRDefault="004D5D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Number Granted</w:t>
            </w:r>
          </w:p>
        </w:tc>
        <w:tc>
          <w:tcPr>
            <w:tcW w:w="142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35DEAD3D" w14:textId="77777777" w:rsidR="00701F54" w:rsidRDefault="004D5D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Number Denied</w:t>
            </w:r>
          </w:p>
        </w:tc>
        <w:tc>
          <w:tcPr>
            <w:tcW w:w="142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3AA8C34B" w14:textId="77777777" w:rsidR="00701F54" w:rsidRDefault="004D5D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Median Number of Days to Adjudicate</w:t>
            </w:r>
          </w:p>
        </w:tc>
        <w:tc>
          <w:tcPr>
            <w:tcW w:w="142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7758EEAE" w14:textId="77777777" w:rsidR="00701F54" w:rsidRDefault="004D5D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Average Number of Days to Adjudicate</w:t>
            </w:r>
          </w:p>
        </w:tc>
        <w:tc>
          <w:tcPr>
            <w:tcW w:w="142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29C992A2" w14:textId="77777777" w:rsidR="00701F54" w:rsidRDefault="004D5D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Number Adjudicated Within Ten Calendar Days</w:t>
            </w:r>
          </w:p>
        </w:tc>
      </w:tr>
      <w:tr w:rsidR="00701F54" w14:paraId="28576312" w14:textId="77777777"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03755366" w14:textId="77777777" w:rsidR="00701F54" w:rsidRDefault="004D5D00">
            <w:pPr>
              <w:spacing w:after="160" w:line="214" w:lineRule="auto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FRTIB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470D1764" w14:textId="77777777" w:rsidR="00701F54" w:rsidRDefault="004D5D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5C473F07" w14:textId="77777777" w:rsidR="00701F54" w:rsidRDefault="004D5D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3449D85E" w14:textId="77777777" w:rsidR="00701F54" w:rsidRDefault="004D5D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0FFE6C69" w14:textId="77777777" w:rsidR="00701F54" w:rsidRDefault="004D5D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2E91BEF4" w14:textId="77777777" w:rsidR="00701F54" w:rsidRDefault="004D5D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</w:tr>
      <w:tr w:rsidR="00701F54" w14:paraId="195F5335" w14:textId="77777777"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3B806781" w14:textId="77777777" w:rsidR="00701F54" w:rsidRDefault="004D5D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AGENCY OVERALL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480FA205" w14:textId="77777777" w:rsidR="00701F54" w:rsidRDefault="004D5D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1AC771B6" w14:textId="77777777" w:rsidR="00701F54" w:rsidRDefault="004D5D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70620910" w14:textId="77777777" w:rsidR="00701F54" w:rsidRDefault="004D5D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7C02A29F" w14:textId="77777777" w:rsidR="00701F54" w:rsidRDefault="004D5D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0C2598B0" w14:textId="77777777" w:rsidR="00701F54" w:rsidRDefault="004D5D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</w:tr>
    </w:tbl>
    <w:p w14:paraId="7907E5BA" w14:textId="77777777" w:rsidR="00701F54" w:rsidRDefault="00701F54"/>
    <w:tbl>
      <w:tblPr>
        <w:tblStyle w:val="NormalTablePHPDOCX"/>
        <w:tblW w:w="8550" w:type="dxa"/>
        <w:tblInd w:w="108" w:type="dxa"/>
        <w:tblLook w:val="04A0" w:firstRow="1" w:lastRow="0" w:firstColumn="1" w:lastColumn="0" w:noHBand="0" w:noVBand="1"/>
      </w:tblPr>
      <w:tblGrid>
        <w:gridCol w:w="8550"/>
      </w:tblGrid>
      <w:tr w:rsidR="00701F54" w14:paraId="3F5319D5" w14:textId="77777777">
        <w:tc>
          <w:tcPr>
            <w:tcW w:w="8550" w:type="dxa"/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3F0509BB" w14:textId="77777777" w:rsidR="00701F54" w:rsidRDefault="00701F54">
            <w:pPr>
              <w:spacing w:after="160" w:line="214" w:lineRule="auto"/>
              <w:textAlignment w:val="bottom"/>
            </w:pPr>
          </w:p>
        </w:tc>
      </w:tr>
    </w:tbl>
    <w:p w14:paraId="7212E47B" w14:textId="77777777" w:rsidR="00701F54" w:rsidRDefault="004D5D00">
      <w:pPr>
        <w:spacing w:after="160" w:line="214" w:lineRule="auto"/>
      </w:pPr>
      <w:r>
        <w:rPr>
          <w:rFonts w:ascii="Calibri" w:eastAsia="Calibri" w:hAnsi="Calibri" w:cs="Calibri"/>
          <w:b/>
          <w:bCs/>
          <w:color w:val="000000"/>
        </w:rPr>
        <w:t>VIII.B. Requests for Fee Waiver</w:t>
      </w:r>
    </w:p>
    <w:p w14:paraId="59D4364C" w14:textId="77777777" w:rsidR="00701F54" w:rsidRDefault="00701F54"/>
    <w:tbl>
      <w:tblPr>
        <w:tblStyle w:val="TableGridPHPDOCX"/>
        <w:tblW w:w="8550" w:type="dxa"/>
        <w:tblInd w:w="108" w:type="dxa"/>
        <w:tblBorders>
          <w:top w:val="outset" w:sz="5" w:space="0" w:color="808080"/>
          <w:left w:val="outset" w:sz="5" w:space="0" w:color="808080"/>
          <w:bottom w:val="outset" w:sz="5" w:space="0" w:color="808080"/>
          <w:right w:val="outset" w:sz="5" w:space="0" w:color="808080"/>
        </w:tblBorders>
        <w:tblLook w:val="04A0" w:firstRow="1" w:lastRow="0" w:firstColumn="1" w:lastColumn="0" w:noHBand="0" w:noVBand="1"/>
      </w:tblPr>
      <w:tblGrid>
        <w:gridCol w:w="1798"/>
        <w:gridCol w:w="1684"/>
        <w:gridCol w:w="1684"/>
        <w:gridCol w:w="1692"/>
        <w:gridCol w:w="1692"/>
      </w:tblGrid>
      <w:tr w:rsidR="00701F54" w14:paraId="0E9D2960" w14:textId="77777777">
        <w:tc>
          <w:tcPr>
            <w:tcW w:w="171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3D33E5F0" w14:textId="77777777" w:rsidR="00701F54" w:rsidRDefault="004D5D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Agency / Component</w:t>
            </w:r>
          </w:p>
        </w:tc>
        <w:tc>
          <w:tcPr>
            <w:tcW w:w="171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0B090A59" w14:textId="77777777" w:rsidR="00701F54" w:rsidRDefault="004D5D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Number Granted</w:t>
            </w:r>
          </w:p>
        </w:tc>
        <w:tc>
          <w:tcPr>
            <w:tcW w:w="171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74DEA9DB" w14:textId="77777777" w:rsidR="00701F54" w:rsidRDefault="004D5D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Number Denied</w:t>
            </w:r>
          </w:p>
        </w:tc>
        <w:tc>
          <w:tcPr>
            <w:tcW w:w="171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1D27393C" w14:textId="77777777" w:rsidR="00701F54" w:rsidRDefault="004D5D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Median Number of Days to Adjudicate</w:t>
            </w:r>
          </w:p>
        </w:tc>
        <w:tc>
          <w:tcPr>
            <w:tcW w:w="171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04CB843F" w14:textId="77777777" w:rsidR="00701F54" w:rsidRDefault="004D5D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Average Number of Days to Adjudicate</w:t>
            </w:r>
          </w:p>
        </w:tc>
      </w:tr>
      <w:tr w:rsidR="00701F54" w14:paraId="24AD5C64" w14:textId="77777777"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3E48FC1A" w14:textId="77777777" w:rsidR="00701F54" w:rsidRDefault="004D5D00">
            <w:pPr>
              <w:spacing w:after="160" w:line="214" w:lineRule="auto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FRTIB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10FC3C14" w14:textId="77777777" w:rsidR="00701F54" w:rsidRDefault="004D5D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37997B72" w14:textId="77777777" w:rsidR="00701F54" w:rsidRDefault="004D5D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16219663" w14:textId="77777777" w:rsidR="00701F54" w:rsidRDefault="004D5D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219322DE" w14:textId="77777777" w:rsidR="00701F54" w:rsidRDefault="004D5D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</w:tr>
      <w:tr w:rsidR="00701F54" w14:paraId="1DECAEBF" w14:textId="77777777"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29BE3595" w14:textId="77777777" w:rsidR="00701F54" w:rsidRDefault="004D5D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AGENCY OVERALL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011A5306" w14:textId="77777777" w:rsidR="00701F54" w:rsidRDefault="004D5D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69EFC200" w14:textId="77777777" w:rsidR="00701F54" w:rsidRDefault="004D5D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2DF27C61" w14:textId="77777777" w:rsidR="00701F54" w:rsidRDefault="004D5D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4A9A5647" w14:textId="77777777" w:rsidR="00701F54" w:rsidRDefault="004D5D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</w:tr>
    </w:tbl>
    <w:p w14:paraId="1BF89DC5" w14:textId="77777777" w:rsidR="00701F54" w:rsidRDefault="00701F54"/>
    <w:tbl>
      <w:tblPr>
        <w:tblStyle w:val="NormalTablePHPDOCX"/>
        <w:tblW w:w="8550" w:type="dxa"/>
        <w:tblInd w:w="108" w:type="dxa"/>
        <w:tblLook w:val="04A0" w:firstRow="1" w:lastRow="0" w:firstColumn="1" w:lastColumn="0" w:noHBand="0" w:noVBand="1"/>
      </w:tblPr>
      <w:tblGrid>
        <w:gridCol w:w="8550"/>
      </w:tblGrid>
      <w:tr w:rsidR="00701F54" w14:paraId="65A392E3" w14:textId="77777777">
        <w:tc>
          <w:tcPr>
            <w:tcW w:w="8550" w:type="dxa"/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2BC953E0" w14:textId="77777777" w:rsidR="00701F54" w:rsidRDefault="00701F54">
            <w:pPr>
              <w:spacing w:after="160" w:line="214" w:lineRule="auto"/>
              <w:textAlignment w:val="bottom"/>
            </w:pPr>
          </w:p>
        </w:tc>
      </w:tr>
    </w:tbl>
    <w:p w14:paraId="4F46F87D" w14:textId="77777777" w:rsidR="00701F54" w:rsidRDefault="00701F54"/>
    <w:tbl>
      <w:tblPr>
        <w:tblStyle w:val="NormalTablePHPDOCX"/>
        <w:tblW w:w="8025" w:type="dxa"/>
        <w:tblInd w:w="108" w:type="dxa"/>
        <w:tblLook w:val="04A0" w:firstRow="1" w:lastRow="0" w:firstColumn="1" w:lastColumn="0" w:noHBand="0" w:noVBand="1"/>
      </w:tblPr>
      <w:tblGrid>
        <w:gridCol w:w="8025"/>
      </w:tblGrid>
      <w:tr w:rsidR="00701F54" w14:paraId="519DE080" w14:textId="77777777">
        <w:tc>
          <w:tcPr>
            <w:tcW w:w="8025" w:type="dxa"/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70B7AE12" w14:textId="77777777" w:rsidR="00701F54" w:rsidRDefault="004D5D00">
            <w:pPr>
              <w:spacing w:after="160" w:line="214" w:lineRule="auto"/>
              <w:textAlignment w:val="bottom"/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lastRenderedPageBreak/>
              <w:t>IX. FOIA Personnel and Costs</w:t>
            </w:r>
          </w:p>
        </w:tc>
      </w:tr>
    </w:tbl>
    <w:p w14:paraId="30BA60FF" w14:textId="77777777" w:rsidR="00701F54" w:rsidRDefault="00701F54"/>
    <w:tbl>
      <w:tblPr>
        <w:tblStyle w:val="TableGridPHPDOCX"/>
        <w:tblW w:w="9135" w:type="dxa"/>
        <w:tblInd w:w="108" w:type="dxa"/>
        <w:tblBorders>
          <w:top w:val="outset" w:sz="5" w:space="0" w:color="808080"/>
          <w:left w:val="outset" w:sz="5" w:space="0" w:color="808080"/>
          <w:bottom w:val="outset" w:sz="5" w:space="0" w:color="808080"/>
          <w:right w:val="outset" w:sz="5" w:space="0" w:color="808080"/>
        </w:tblBorders>
        <w:tblLook w:val="04A0" w:firstRow="1" w:lastRow="0" w:firstColumn="1" w:lastColumn="0" w:noHBand="0" w:noVBand="1"/>
      </w:tblPr>
      <w:tblGrid>
        <w:gridCol w:w="1635"/>
        <w:gridCol w:w="1295"/>
        <w:gridCol w:w="1295"/>
        <w:gridCol w:w="1188"/>
        <w:gridCol w:w="1259"/>
        <w:gridCol w:w="1242"/>
        <w:gridCol w:w="1221"/>
      </w:tblGrid>
      <w:tr w:rsidR="00701F54" w14:paraId="3D4EEC6F" w14:textId="77777777">
        <w:tc>
          <w:tcPr>
            <w:tcW w:w="1305" w:type="dxa"/>
            <w:vMerge w:val="restart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7927EFF3" w14:textId="77777777" w:rsidR="00701F54" w:rsidRDefault="004D5D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Agency / Component</w:t>
            </w:r>
          </w:p>
        </w:tc>
        <w:tc>
          <w:tcPr>
            <w:tcW w:w="3915" w:type="dxa"/>
            <w:gridSpan w:val="3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0C2D2AE7" w14:textId="77777777" w:rsidR="00701F54" w:rsidRDefault="004D5D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PERSONNEL</w:t>
            </w:r>
          </w:p>
        </w:tc>
        <w:tc>
          <w:tcPr>
            <w:tcW w:w="3915" w:type="dxa"/>
            <w:gridSpan w:val="3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3BD38981" w14:textId="77777777" w:rsidR="00701F54" w:rsidRDefault="004D5D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COSTS</w:t>
            </w:r>
          </w:p>
        </w:tc>
      </w:tr>
      <w:tr w:rsidR="00701F54" w14:paraId="64B2D63C" w14:textId="77777777">
        <w:tc>
          <w:tcPr>
            <w:tcW w:w="0" w:type="auto"/>
            <w:vMerge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</w:tcPr>
          <w:p w14:paraId="17D13E9C" w14:textId="77777777" w:rsidR="00701F54" w:rsidRDefault="00701F54"/>
        </w:tc>
        <w:tc>
          <w:tcPr>
            <w:tcW w:w="130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515BA9CF" w14:textId="77777777" w:rsidR="00701F54" w:rsidRDefault="004D5D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Number of "Full-Time FOIA Employees"</w:t>
            </w:r>
          </w:p>
        </w:tc>
        <w:tc>
          <w:tcPr>
            <w:tcW w:w="130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448E3A73" w14:textId="77777777" w:rsidR="00701F54" w:rsidRDefault="004D5D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Number of "Equivalent Full-Time FOIA Employees"</w:t>
            </w:r>
          </w:p>
        </w:tc>
        <w:tc>
          <w:tcPr>
            <w:tcW w:w="130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1F6515DC" w14:textId="77777777" w:rsidR="00701F54" w:rsidRDefault="004D5D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Total Number of "Full-Time FOIA Staff"</w:t>
            </w:r>
          </w:p>
        </w:tc>
        <w:tc>
          <w:tcPr>
            <w:tcW w:w="130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040468B9" w14:textId="77777777" w:rsidR="00701F54" w:rsidRDefault="004D5D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Processing Costs</w:t>
            </w:r>
          </w:p>
        </w:tc>
        <w:tc>
          <w:tcPr>
            <w:tcW w:w="130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383245D8" w14:textId="77777777" w:rsidR="00701F54" w:rsidRDefault="004D5D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Litigation-Related Costs</w:t>
            </w:r>
          </w:p>
        </w:tc>
        <w:tc>
          <w:tcPr>
            <w:tcW w:w="130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7BAE31A1" w14:textId="77777777" w:rsidR="00701F54" w:rsidRDefault="004D5D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Total Costs</w:t>
            </w:r>
          </w:p>
        </w:tc>
      </w:tr>
      <w:tr w:rsidR="00701F54" w14:paraId="1FD3D363" w14:textId="77777777"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3BD1B99A" w14:textId="77777777" w:rsidR="00701F54" w:rsidRDefault="004D5D00">
            <w:pPr>
              <w:spacing w:after="160" w:line="214" w:lineRule="auto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FRTIB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77CA21CF" w14:textId="77777777" w:rsidR="00701F54" w:rsidRDefault="004D5D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207FEC60" w14:textId="77777777" w:rsidR="00701F54" w:rsidRDefault="004D5D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0.00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669BE12F" w14:textId="77777777" w:rsidR="00701F54" w:rsidRDefault="004D5D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1.00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051ABEC4" w14:textId="77777777" w:rsidR="00701F54" w:rsidRDefault="004D5D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98827.00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6E150DE3" w14:textId="77777777" w:rsidR="00701F54" w:rsidRDefault="004D5D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0.00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38C2AF82" w14:textId="77777777" w:rsidR="00701F54" w:rsidRDefault="004D5D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98827.00</w:t>
            </w:r>
          </w:p>
        </w:tc>
      </w:tr>
      <w:tr w:rsidR="00701F54" w14:paraId="36E22EC9" w14:textId="77777777"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1C61498B" w14:textId="77777777" w:rsidR="00701F54" w:rsidRDefault="004D5D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AGENCY OVERALL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5B4F2566" w14:textId="77777777" w:rsidR="00701F54" w:rsidRDefault="004D5D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065A93F9" w14:textId="77777777" w:rsidR="00701F54" w:rsidRDefault="004D5D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0.00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5BEB69BC" w14:textId="77777777" w:rsidR="00701F54" w:rsidRDefault="004D5D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1.00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71442690" w14:textId="77777777" w:rsidR="00701F54" w:rsidRDefault="004D5D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98827.00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5E885746" w14:textId="77777777" w:rsidR="00701F54" w:rsidRDefault="004D5D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0.00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2F89071A" w14:textId="77777777" w:rsidR="00701F54" w:rsidRDefault="004D5D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98827.00</w:t>
            </w:r>
          </w:p>
        </w:tc>
      </w:tr>
    </w:tbl>
    <w:p w14:paraId="1E29B3A8" w14:textId="77777777" w:rsidR="00701F54" w:rsidRDefault="00701F54"/>
    <w:tbl>
      <w:tblPr>
        <w:tblStyle w:val="NormalTablePHPDOCX"/>
        <w:tblW w:w="8550" w:type="dxa"/>
        <w:tblInd w:w="108" w:type="dxa"/>
        <w:tblLook w:val="04A0" w:firstRow="1" w:lastRow="0" w:firstColumn="1" w:lastColumn="0" w:noHBand="0" w:noVBand="1"/>
      </w:tblPr>
      <w:tblGrid>
        <w:gridCol w:w="8550"/>
      </w:tblGrid>
      <w:tr w:rsidR="00701F54" w14:paraId="1E65BC9D" w14:textId="77777777">
        <w:tc>
          <w:tcPr>
            <w:tcW w:w="8550" w:type="dxa"/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40DDF751" w14:textId="77777777" w:rsidR="00701F54" w:rsidRDefault="00701F54">
            <w:pPr>
              <w:spacing w:after="160" w:line="214" w:lineRule="auto"/>
              <w:textAlignment w:val="bottom"/>
            </w:pPr>
          </w:p>
        </w:tc>
      </w:tr>
    </w:tbl>
    <w:p w14:paraId="400192E0" w14:textId="77777777" w:rsidR="00701F54" w:rsidRDefault="00701F54"/>
    <w:tbl>
      <w:tblPr>
        <w:tblStyle w:val="NormalTablePHPDOCX"/>
        <w:tblW w:w="8025" w:type="dxa"/>
        <w:tblInd w:w="108" w:type="dxa"/>
        <w:tblLook w:val="04A0" w:firstRow="1" w:lastRow="0" w:firstColumn="1" w:lastColumn="0" w:noHBand="0" w:noVBand="1"/>
      </w:tblPr>
      <w:tblGrid>
        <w:gridCol w:w="8025"/>
      </w:tblGrid>
      <w:tr w:rsidR="00701F54" w14:paraId="357520B1" w14:textId="77777777">
        <w:tc>
          <w:tcPr>
            <w:tcW w:w="8025" w:type="dxa"/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176C6BED" w14:textId="77777777" w:rsidR="00701F54" w:rsidRDefault="004D5D00">
            <w:pPr>
              <w:spacing w:after="160" w:line="214" w:lineRule="auto"/>
              <w:textAlignment w:val="bottom"/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>X. Fees Collected for Processing Requests</w:t>
            </w:r>
          </w:p>
        </w:tc>
      </w:tr>
    </w:tbl>
    <w:p w14:paraId="6973E59D" w14:textId="77777777" w:rsidR="00701F54" w:rsidRDefault="00701F54"/>
    <w:tbl>
      <w:tblPr>
        <w:tblStyle w:val="TableGridPHPDOCX"/>
        <w:tblW w:w="5130" w:type="dxa"/>
        <w:tblInd w:w="108" w:type="dxa"/>
        <w:tblBorders>
          <w:top w:val="outset" w:sz="5" w:space="0" w:color="808080"/>
          <w:left w:val="outset" w:sz="5" w:space="0" w:color="808080"/>
          <w:bottom w:val="outset" w:sz="5" w:space="0" w:color="808080"/>
          <w:right w:val="outset" w:sz="5" w:space="0" w:color="808080"/>
        </w:tblBorders>
        <w:tblLook w:val="04A0" w:firstRow="1" w:lastRow="0" w:firstColumn="1" w:lastColumn="0" w:noHBand="0" w:noVBand="1"/>
      </w:tblPr>
      <w:tblGrid>
        <w:gridCol w:w="1781"/>
        <w:gridCol w:w="1669"/>
        <w:gridCol w:w="1680"/>
      </w:tblGrid>
      <w:tr w:rsidR="00701F54" w14:paraId="302D1777" w14:textId="77777777">
        <w:tc>
          <w:tcPr>
            <w:tcW w:w="171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1E3CA489" w14:textId="77777777" w:rsidR="00701F54" w:rsidRDefault="004D5D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Agency / Component</w:t>
            </w:r>
          </w:p>
        </w:tc>
        <w:tc>
          <w:tcPr>
            <w:tcW w:w="171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1780CFD9" w14:textId="77777777" w:rsidR="00701F54" w:rsidRDefault="004D5D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Total Amount of Fees Collected</w:t>
            </w:r>
          </w:p>
        </w:tc>
        <w:tc>
          <w:tcPr>
            <w:tcW w:w="171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43B27486" w14:textId="77777777" w:rsidR="00701F54" w:rsidRDefault="004D5D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Percentage of Total Costs</w:t>
            </w:r>
          </w:p>
        </w:tc>
      </w:tr>
      <w:tr w:rsidR="00701F54" w14:paraId="582B76A2" w14:textId="77777777"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4CEA0174" w14:textId="77777777" w:rsidR="00701F54" w:rsidRDefault="004D5D00">
            <w:pPr>
              <w:spacing w:after="160" w:line="214" w:lineRule="auto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FRTIB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48469515" w14:textId="77777777" w:rsidR="00701F54" w:rsidRDefault="004D5D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0.00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56D22D94" w14:textId="77777777" w:rsidR="00701F54" w:rsidRDefault="004D5D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0.0000</w:t>
            </w:r>
          </w:p>
        </w:tc>
      </w:tr>
      <w:tr w:rsidR="00701F54" w14:paraId="1533E0BA" w14:textId="77777777"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167305F6" w14:textId="77777777" w:rsidR="00701F54" w:rsidRDefault="004D5D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AGENCY OVERALL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55B8716D" w14:textId="77777777" w:rsidR="00701F54" w:rsidRDefault="004D5D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0.00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1FE4523E" w14:textId="77777777" w:rsidR="00701F54" w:rsidRDefault="004D5D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0.0000</w:t>
            </w:r>
          </w:p>
        </w:tc>
      </w:tr>
    </w:tbl>
    <w:p w14:paraId="02410F00" w14:textId="77777777" w:rsidR="00701F54" w:rsidRDefault="00701F54"/>
    <w:tbl>
      <w:tblPr>
        <w:tblStyle w:val="NormalTablePHPDOCX"/>
        <w:tblW w:w="8550" w:type="dxa"/>
        <w:tblInd w:w="108" w:type="dxa"/>
        <w:tblLook w:val="04A0" w:firstRow="1" w:lastRow="0" w:firstColumn="1" w:lastColumn="0" w:noHBand="0" w:noVBand="1"/>
      </w:tblPr>
      <w:tblGrid>
        <w:gridCol w:w="8550"/>
      </w:tblGrid>
      <w:tr w:rsidR="00701F54" w14:paraId="4CCF8684" w14:textId="77777777">
        <w:tc>
          <w:tcPr>
            <w:tcW w:w="8550" w:type="dxa"/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14E914CC" w14:textId="77777777" w:rsidR="00701F54" w:rsidRDefault="00701F54">
            <w:pPr>
              <w:spacing w:after="160" w:line="214" w:lineRule="auto"/>
              <w:textAlignment w:val="bottom"/>
            </w:pPr>
          </w:p>
        </w:tc>
      </w:tr>
    </w:tbl>
    <w:p w14:paraId="50684D78" w14:textId="77777777" w:rsidR="00701F54" w:rsidRDefault="00701F54"/>
    <w:tbl>
      <w:tblPr>
        <w:tblStyle w:val="NormalTablePHPDOCX"/>
        <w:tblW w:w="8025" w:type="dxa"/>
        <w:tblInd w:w="108" w:type="dxa"/>
        <w:tblLook w:val="04A0" w:firstRow="1" w:lastRow="0" w:firstColumn="1" w:lastColumn="0" w:noHBand="0" w:noVBand="1"/>
      </w:tblPr>
      <w:tblGrid>
        <w:gridCol w:w="8025"/>
      </w:tblGrid>
      <w:tr w:rsidR="00701F54" w14:paraId="1F923FA7" w14:textId="77777777">
        <w:tc>
          <w:tcPr>
            <w:tcW w:w="8025" w:type="dxa"/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4C70D46D" w14:textId="77777777" w:rsidR="00701F54" w:rsidRDefault="004D5D00">
            <w:pPr>
              <w:spacing w:after="160" w:line="214" w:lineRule="auto"/>
              <w:textAlignment w:val="bottom"/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>XI.A. Number of Times Subsection (C) Used</w:t>
            </w:r>
          </w:p>
        </w:tc>
      </w:tr>
    </w:tbl>
    <w:p w14:paraId="48A0AC47" w14:textId="77777777" w:rsidR="00701F54" w:rsidRDefault="00701F54"/>
    <w:tbl>
      <w:tblPr>
        <w:tblStyle w:val="TableGridPHPDOCX"/>
        <w:tblW w:w="5310" w:type="dxa"/>
        <w:tblInd w:w="108" w:type="dxa"/>
        <w:tblBorders>
          <w:top w:val="outset" w:sz="5" w:space="0" w:color="808080"/>
          <w:left w:val="outset" w:sz="5" w:space="0" w:color="808080"/>
          <w:bottom w:val="outset" w:sz="5" w:space="0" w:color="808080"/>
          <w:right w:val="outset" w:sz="5" w:space="0" w:color="808080"/>
        </w:tblBorders>
        <w:tblLook w:val="04A0" w:firstRow="1" w:lastRow="0" w:firstColumn="1" w:lastColumn="0" w:noHBand="0" w:noVBand="1"/>
      </w:tblPr>
      <w:tblGrid>
        <w:gridCol w:w="1965"/>
        <w:gridCol w:w="3345"/>
      </w:tblGrid>
      <w:tr w:rsidR="00701F54" w14:paraId="17CB7E49" w14:textId="77777777">
        <w:tc>
          <w:tcPr>
            <w:tcW w:w="196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56FE0BFD" w14:textId="77777777" w:rsidR="00701F54" w:rsidRDefault="004D5D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Agency / Component</w:t>
            </w:r>
          </w:p>
        </w:tc>
        <w:tc>
          <w:tcPr>
            <w:tcW w:w="334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6B1ECDD6" w14:textId="77777777" w:rsidR="00701F54" w:rsidRDefault="004D5D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Number of Times Subsection Used</w:t>
            </w:r>
          </w:p>
        </w:tc>
      </w:tr>
      <w:tr w:rsidR="00701F54" w14:paraId="5E55E3FD" w14:textId="77777777"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74B86D97" w14:textId="77777777" w:rsidR="00701F54" w:rsidRDefault="004D5D00">
            <w:pPr>
              <w:spacing w:after="160" w:line="214" w:lineRule="auto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FRTIB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62512719" w14:textId="77777777" w:rsidR="00701F54" w:rsidRDefault="004D5D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</w:tr>
      <w:tr w:rsidR="00701F54" w14:paraId="3E0485FE" w14:textId="77777777"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20184F0F" w14:textId="77777777" w:rsidR="00701F54" w:rsidRDefault="004D5D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AGENCY OVERALL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5F9DA65F" w14:textId="77777777" w:rsidR="00701F54" w:rsidRDefault="004D5D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</w:tr>
    </w:tbl>
    <w:p w14:paraId="4E95484D" w14:textId="77777777" w:rsidR="00701F54" w:rsidRDefault="00701F54"/>
    <w:tbl>
      <w:tblPr>
        <w:tblStyle w:val="NormalTablePHPDOCX"/>
        <w:tblW w:w="8025" w:type="dxa"/>
        <w:tblInd w:w="108" w:type="dxa"/>
        <w:tblLook w:val="04A0" w:firstRow="1" w:lastRow="0" w:firstColumn="1" w:lastColumn="0" w:noHBand="0" w:noVBand="1"/>
      </w:tblPr>
      <w:tblGrid>
        <w:gridCol w:w="8025"/>
      </w:tblGrid>
      <w:tr w:rsidR="00701F54" w14:paraId="31B02C67" w14:textId="77777777">
        <w:tc>
          <w:tcPr>
            <w:tcW w:w="8550" w:type="dxa"/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50038272" w14:textId="77777777" w:rsidR="00701F54" w:rsidRDefault="00701F54">
            <w:pPr>
              <w:spacing w:after="160" w:line="214" w:lineRule="auto"/>
              <w:textAlignment w:val="bottom"/>
            </w:pPr>
          </w:p>
        </w:tc>
      </w:tr>
    </w:tbl>
    <w:p w14:paraId="4EA42EDA" w14:textId="77777777" w:rsidR="00701F54" w:rsidRDefault="00701F54"/>
    <w:tbl>
      <w:tblPr>
        <w:tblStyle w:val="NormalTablePHPDOCX"/>
        <w:tblW w:w="8025" w:type="dxa"/>
        <w:tblInd w:w="108" w:type="dxa"/>
        <w:tblLook w:val="04A0" w:firstRow="1" w:lastRow="0" w:firstColumn="1" w:lastColumn="0" w:noHBand="0" w:noVBand="1"/>
      </w:tblPr>
      <w:tblGrid>
        <w:gridCol w:w="8025"/>
      </w:tblGrid>
      <w:tr w:rsidR="00701F54" w14:paraId="05F0FA64" w14:textId="77777777">
        <w:tc>
          <w:tcPr>
            <w:tcW w:w="8025" w:type="dxa"/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0BA64D52" w14:textId="77777777" w:rsidR="00701F54" w:rsidRDefault="004D5D00">
            <w:pPr>
              <w:spacing w:after="160" w:line="214" w:lineRule="auto"/>
              <w:textAlignment w:val="bottom"/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>XI.B. Number of Subsection (A)(2) Postings</w:t>
            </w:r>
          </w:p>
        </w:tc>
      </w:tr>
    </w:tbl>
    <w:p w14:paraId="08C27944" w14:textId="77777777" w:rsidR="00701F54" w:rsidRDefault="00701F54"/>
    <w:tbl>
      <w:tblPr>
        <w:tblStyle w:val="TableGridPHPDOCX"/>
        <w:tblW w:w="5130" w:type="dxa"/>
        <w:tblInd w:w="108" w:type="dxa"/>
        <w:tblBorders>
          <w:top w:val="outset" w:sz="5" w:space="0" w:color="808080"/>
          <w:left w:val="outset" w:sz="5" w:space="0" w:color="808080"/>
          <w:bottom w:val="outset" w:sz="5" w:space="0" w:color="808080"/>
          <w:right w:val="outset" w:sz="5" w:space="0" w:color="808080"/>
        </w:tblBorders>
        <w:tblLook w:val="04A0" w:firstRow="1" w:lastRow="0" w:firstColumn="1" w:lastColumn="0" w:noHBand="0" w:noVBand="1"/>
      </w:tblPr>
      <w:tblGrid>
        <w:gridCol w:w="1788"/>
        <w:gridCol w:w="1670"/>
        <w:gridCol w:w="1672"/>
      </w:tblGrid>
      <w:tr w:rsidR="00701F54" w14:paraId="067A41D1" w14:textId="77777777">
        <w:tc>
          <w:tcPr>
            <w:tcW w:w="171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27B2DC41" w14:textId="77777777" w:rsidR="00701F54" w:rsidRDefault="004D5D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Agency / Component</w:t>
            </w:r>
          </w:p>
        </w:tc>
        <w:tc>
          <w:tcPr>
            <w:tcW w:w="171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13B86615" w14:textId="77777777" w:rsidR="00701F54" w:rsidRDefault="004D5D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Number of Records Posted by the FOIA Office</w:t>
            </w:r>
          </w:p>
        </w:tc>
        <w:tc>
          <w:tcPr>
            <w:tcW w:w="171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2430FD83" w14:textId="77777777" w:rsidR="00701F54" w:rsidRDefault="004D5D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Number of Records Posted by Program Offices</w:t>
            </w:r>
          </w:p>
        </w:tc>
      </w:tr>
      <w:tr w:rsidR="00701F54" w14:paraId="4723E207" w14:textId="77777777"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1B3B9D62" w14:textId="77777777" w:rsidR="00701F54" w:rsidRDefault="004D5D00">
            <w:pPr>
              <w:spacing w:after="160" w:line="214" w:lineRule="auto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FRTIB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591183C1" w14:textId="77777777" w:rsidR="00701F54" w:rsidRDefault="004D5D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0FF86413" w14:textId="77777777" w:rsidR="00701F54" w:rsidRDefault="004D5D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</w:tr>
      <w:tr w:rsidR="00701F54" w14:paraId="0A580729" w14:textId="77777777"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46A2F811" w14:textId="77777777" w:rsidR="00701F54" w:rsidRDefault="004D5D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AGENCY OVERALL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75136FA0" w14:textId="77777777" w:rsidR="00701F54" w:rsidRDefault="004D5D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05AE49F6" w14:textId="77777777" w:rsidR="00701F54" w:rsidRDefault="004D5D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</w:tr>
    </w:tbl>
    <w:p w14:paraId="6E176A7C" w14:textId="77777777" w:rsidR="00701F54" w:rsidRDefault="00701F54"/>
    <w:tbl>
      <w:tblPr>
        <w:tblStyle w:val="NormalTablePHPDOCX"/>
        <w:tblW w:w="8025" w:type="dxa"/>
        <w:tblInd w:w="108" w:type="dxa"/>
        <w:tblLook w:val="04A0" w:firstRow="1" w:lastRow="0" w:firstColumn="1" w:lastColumn="0" w:noHBand="0" w:noVBand="1"/>
      </w:tblPr>
      <w:tblGrid>
        <w:gridCol w:w="8025"/>
      </w:tblGrid>
      <w:tr w:rsidR="00701F54" w14:paraId="75910126" w14:textId="77777777">
        <w:tc>
          <w:tcPr>
            <w:tcW w:w="8550" w:type="dxa"/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135D18E7" w14:textId="77777777" w:rsidR="00701F54" w:rsidRDefault="00701F54">
            <w:pPr>
              <w:spacing w:after="160" w:line="214" w:lineRule="auto"/>
              <w:textAlignment w:val="bottom"/>
            </w:pPr>
          </w:p>
        </w:tc>
      </w:tr>
    </w:tbl>
    <w:p w14:paraId="56E60797" w14:textId="77777777" w:rsidR="00701F54" w:rsidRDefault="004D5D00">
      <w:pPr>
        <w:spacing w:after="160" w:line="214" w:lineRule="auto"/>
      </w:pPr>
      <w:r>
        <w:rPr>
          <w:rFonts w:ascii="Calibri" w:eastAsia="Calibri" w:hAnsi="Calibri" w:cs="Calibri"/>
          <w:b/>
          <w:bCs/>
          <w:color w:val="000000"/>
        </w:rPr>
        <w:lastRenderedPageBreak/>
        <w:t>XII.A. Backlogs of FOIA Requests and Administrative Appeals</w:t>
      </w:r>
    </w:p>
    <w:p w14:paraId="51BDFE33" w14:textId="77777777" w:rsidR="00701F54" w:rsidRDefault="00701F54"/>
    <w:tbl>
      <w:tblPr>
        <w:tblStyle w:val="TableGridPHPDOCX"/>
        <w:tblW w:w="5130" w:type="dxa"/>
        <w:tblInd w:w="108" w:type="dxa"/>
        <w:tblBorders>
          <w:top w:val="outset" w:sz="5" w:space="0" w:color="808080"/>
          <w:left w:val="outset" w:sz="5" w:space="0" w:color="808080"/>
          <w:bottom w:val="outset" w:sz="5" w:space="0" w:color="808080"/>
          <w:right w:val="outset" w:sz="5" w:space="0" w:color="808080"/>
        </w:tblBorders>
        <w:tblLook w:val="04A0" w:firstRow="1" w:lastRow="0" w:firstColumn="1" w:lastColumn="0" w:noHBand="0" w:noVBand="1"/>
      </w:tblPr>
      <w:tblGrid>
        <w:gridCol w:w="1710"/>
        <w:gridCol w:w="1710"/>
        <w:gridCol w:w="1710"/>
      </w:tblGrid>
      <w:tr w:rsidR="00701F54" w14:paraId="792D7DA8" w14:textId="77777777">
        <w:tc>
          <w:tcPr>
            <w:tcW w:w="171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00CDDC46" w14:textId="77777777" w:rsidR="00701F54" w:rsidRDefault="004D5D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Agency / Component</w:t>
            </w:r>
          </w:p>
        </w:tc>
        <w:tc>
          <w:tcPr>
            <w:tcW w:w="171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74881290" w14:textId="77777777" w:rsidR="00701F54" w:rsidRDefault="004D5D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Number of Backlogged Requests as of End of Fiscal Year</w:t>
            </w:r>
          </w:p>
        </w:tc>
        <w:tc>
          <w:tcPr>
            <w:tcW w:w="171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233D13CE" w14:textId="77777777" w:rsidR="00701F54" w:rsidRDefault="004D5D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Number of Backlogged Appeals as of End of Fiscal Year</w:t>
            </w:r>
          </w:p>
        </w:tc>
      </w:tr>
      <w:tr w:rsidR="00701F54" w14:paraId="2CB4546A" w14:textId="77777777"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613A7C3B" w14:textId="77777777" w:rsidR="00701F54" w:rsidRDefault="004D5D00">
            <w:pPr>
              <w:spacing w:after="160" w:line="214" w:lineRule="auto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FRTIB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1BBCDA59" w14:textId="77777777" w:rsidR="00701F54" w:rsidRDefault="004D5D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371145ED" w14:textId="77777777" w:rsidR="00701F54" w:rsidRDefault="004D5D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</w:tr>
      <w:tr w:rsidR="00701F54" w14:paraId="63DBA002" w14:textId="77777777">
        <w:tc>
          <w:tcPr>
            <w:tcW w:w="171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1D172CA5" w14:textId="77777777" w:rsidR="00701F54" w:rsidRDefault="004D5D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AGENCY OVERALL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1D186A05" w14:textId="77777777" w:rsidR="00701F54" w:rsidRDefault="004D5D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4CA7FE82" w14:textId="77777777" w:rsidR="00701F54" w:rsidRDefault="004D5D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</w:tr>
    </w:tbl>
    <w:p w14:paraId="7B96644F" w14:textId="77777777" w:rsidR="00701F54" w:rsidRDefault="00701F54"/>
    <w:tbl>
      <w:tblPr>
        <w:tblStyle w:val="NormalTablePHPDOCX"/>
        <w:tblW w:w="8025" w:type="dxa"/>
        <w:tblInd w:w="108" w:type="dxa"/>
        <w:tblLook w:val="04A0" w:firstRow="1" w:lastRow="0" w:firstColumn="1" w:lastColumn="0" w:noHBand="0" w:noVBand="1"/>
      </w:tblPr>
      <w:tblGrid>
        <w:gridCol w:w="8025"/>
      </w:tblGrid>
      <w:tr w:rsidR="00701F54" w14:paraId="4F4C3864" w14:textId="77777777">
        <w:tc>
          <w:tcPr>
            <w:tcW w:w="8550" w:type="dxa"/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53932701" w14:textId="77777777" w:rsidR="00701F54" w:rsidRDefault="00701F54">
            <w:pPr>
              <w:spacing w:after="160" w:line="214" w:lineRule="auto"/>
              <w:textAlignment w:val="bottom"/>
            </w:pPr>
          </w:p>
        </w:tc>
      </w:tr>
    </w:tbl>
    <w:p w14:paraId="3A1C24CD" w14:textId="77777777" w:rsidR="00701F54" w:rsidRDefault="004D5D00">
      <w:pPr>
        <w:spacing w:after="160" w:line="214" w:lineRule="auto"/>
      </w:pPr>
      <w:r>
        <w:rPr>
          <w:rFonts w:ascii="Calibri" w:eastAsia="Calibri" w:hAnsi="Calibri" w:cs="Calibri"/>
          <w:b/>
          <w:bCs/>
          <w:color w:val="000000"/>
        </w:rPr>
        <w:t>XII.B. CONSULTATIONS ON FOIA REQUESTS -- RECEIVED, PROCESSED, AND PENDING CONSULTATIONS</w:t>
      </w:r>
    </w:p>
    <w:p w14:paraId="64BCA975" w14:textId="77777777" w:rsidR="00701F54" w:rsidRDefault="00701F54"/>
    <w:tbl>
      <w:tblPr>
        <w:tblStyle w:val="TableGridPHPDOCX"/>
        <w:tblW w:w="8550" w:type="dxa"/>
        <w:tblInd w:w="108" w:type="dxa"/>
        <w:tblBorders>
          <w:top w:val="outset" w:sz="5" w:space="0" w:color="808080"/>
          <w:left w:val="outset" w:sz="5" w:space="0" w:color="808080"/>
          <w:bottom w:val="outset" w:sz="5" w:space="0" w:color="808080"/>
          <w:right w:val="outset" w:sz="5" w:space="0" w:color="808080"/>
        </w:tblBorders>
        <w:tblLook w:val="04A0" w:firstRow="1" w:lastRow="0" w:firstColumn="1" w:lastColumn="0" w:noHBand="0" w:noVBand="1"/>
      </w:tblPr>
      <w:tblGrid>
        <w:gridCol w:w="1710"/>
        <w:gridCol w:w="1710"/>
        <w:gridCol w:w="1710"/>
        <w:gridCol w:w="1710"/>
        <w:gridCol w:w="1710"/>
      </w:tblGrid>
      <w:tr w:rsidR="00701F54" w14:paraId="7EE4A053" w14:textId="77777777">
        <w:tc>
          <w:tcPr>
            <w:tcW w:w="171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34BDD74E" w14:textId="77777777" w:rsidR="00701F54" w:rsidRDefault="004D5D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Agency / Component</w:t>
            </w:r>
          </w:p>
        </w:tc>
        <w:tc>
          <w:tcPr>
            <w:tcW w:w="171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71F99117" w14:textId="77777777" w:rsidR="00701F54" w:rsidRDefault="004D5D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 xml:space="preserve">Number of Consultations Received from Other Agencies that were </w:t>
            </w:r>
            <w:r>
              <w:rPr>
                <w:rFonts w:ascii="Calibri" w:eastAsia="Calibri" w:hAnsi="Calibri" w:cs="Calibri"/>
                <w:color w:val="000000"/>
                <w:position w:val="-3"/>
                <w:u w:val="single"/>
              </w:rPr>
              <w:t>Pending</w:t>
            </w:r>
            <w:r>
              <w:rPr>
                <w:rFonts w:ascii="Calibri" w:eastAsia="Calibri" w:hAnsi="Calibri" w:cs="Calibri"/>
                <w:color w:val="000000"/>
                <w:position w:val="-3"/>
              </w:rPr>
              <w:t xml:space="preserve"> at the Agency as of </w:t>
            </w:r>
            <w:r>
              <w:rPr>
                <w:rFonts w:ascii="Calibri" w:eastAsia="Calibri" w:hAnsi="Calibri" w:cs="Calibri"/>
                <w:color w:val="000000"/>
                <w:position w:val="-3"/>
                <w:u w:val="single"/>
              </w:rPr>
              <w:t>Start</w:t>
            </w:r>
            <w:r>
              <w:rPr>
                <w:rFonts w:ascii="Calibri" w:eastAsia="Calibri" w:hAnsi="Calibri" w:cs="Calibri"/>
                <w:color w:val="000000"/>
                <w:position w:val="-3"/>
              </w:rPr>
              <w:br/>
              <w:t>of the Fiscal Year</w:t>
            </w:r>
          </w:p>
        </w:tc>
        <w:tc>
          <w:tcPr>
            <w:tcW w:w="171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0E4023AF" w14:textId="77777777" w:rsidR="00701F54" w:rsidRDefault="004D5D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Number of</w:t>
            </w:r>
            <w:r>
              <w:rPr>
                <w:rFonts w:ascii="Calibri" w:eastAsia="Calibri" w:hAnsi="Calibri" w:cs="Calibri"/>
                <w:color w:val="000000"/>
                <w:position w:val="-3"/>
              </w:rPr>
              <w:br/>
            </w:r>
            <w:r>
              <w:rPr>
                <w:rFonts w:ascii="Calibri" w:eastAsia="Calibri" w:hAnsi="Calibri" w:cs="Calibri"/>
                <w:color w:val="000000"/>
                <w:position w:val="-3"/>
              </w:rPr>
              <w:t xml:space="preserve">Consultations </w:t>
            </w:r>
            <w:r>
              <w:rPr>
                <w:rFonts w:ascii="Calibri" w:eastAsia="Calibri" w:hAnsi="Calibri" w:cs="Calibri"/>
                <w:color w:val="000000"/>
                <w:position w:val="-3"/>
                <w:u w:val="single"/>
              </w:rPr>
              <w:t>Received</w:t>
            </w:r>
            <w:r>
              <w:rPr>
                <w:rFonts w:ascii="Calibri" w:eastAsia="Calibri" w:hAnsi="Calibri" w:cs="Calibri"/>
                <w:color w:val="000000"/>
                <w:position w:val="-3"/>
              </w:rPr>
              <w:t xml:space="preserve"> from Other Agencies During the Fiscal Year</w:t>
            </w:r>
          </w:p>
        </w:tc>
        <w:tc>
          <w:tcPr>
            <w:tcW w:w="171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4DA59BA8" w14:textId="77777777" w:rsidR="00701F54" w:rsidRDefault="004D5D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 xml:space="preserve">Number of Consultations Received from Other Agencies that were </w:t>
            </w:r>
            <w:r>
              <w:rPr>
                <w:rFonts w:ascii="Calibri" w:eastAsia="Calibri" w:hAnsi="Calibri" w:cs="Calibri"/>
                <w:color w:val="000000"/>
                <w:position w:val="-3"/>
                <w:u w:val="single"/>
              </w:rPr>
              <w:t>Processed</w:t>
            </w:r>
            <w:r>
              <w:rPr>
                <w:rFonts w:ascii="Calibri" w:eastAsia="Calibri" w:hAnsi="Calibri" w:cs="Calibri"/>
                <w:color w:val="000000"/>
                <w:position w:val="-3"/>
              </w:rPr>
              <w:t xml:space="preserve"> by the Agency During the Fiscal Year</w:t>
            </w:r>
          </w:p>
        </w:tc>
        <w:tc>
          <w:tcPr>
            <w:tcW w:w="171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655166E1" w14:textId="77777777" w:rsidR="00701F54" w:rsidRDefault="004D5D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 xml:space="preserve">Number of Consultations Received from Other Agencies that were </w:t>
            </w:r>
            <w:r>
              <w:rPr>
                <w:rFonts w:ascii="Calibri" w:eastAsia="Calibri" w:hAnsi="Calibri" w:cs="Calibri"/>
                <w:color w:val="000000"/>
                <w:position w:val="-3"/>
                <w:u w:val="single"/>
              </w:rPr>
              <w:t>Pending</w:t>
            </w:r>
            <w:r>
              <w:rPr>
                <w:rFonts w:ascii="Calibri" w:eastAsia="Calibri" w:hAnsi="Calibri" w:cs="Calibri"/>
                <w:color w:val="000000"/>
                <w:position w:val="-3"/>
              </w:rPr>
              <w:t xml:space="preserve"> at the Ag</w:t>
            </w:r>
            <w:r>
              <w:rPr>
                <w:rFonts w:ascii="Calibri" w:eastAsia="Calibri" w:hAnsi="Calibri" w:cs="Calibri"/>
                <w:color w:val="000000"/>
                <w:position w:val="-3"/>
              </w:rPr>
              <w:t xml:space="preserve">ency as of </w:t>
            </w:r>
            <w:r>
              <w:rPr>
                <w:rFonts w:ascii="Calibri" w:eastAsia="Calibri" w:hAnsi="Calibri" w:cs="Calibri"/>
                <w:color w:val="000000"/>
                <w:position w:val="-3"/>
                <w:u w:val="single"/>
              </w:rPr>
              <w:t>End</w:t>
            </w:r>
            <w:r>
              <w:rPr>
                <w:rFonts w:ascii="Calibri" w:eastAsia="Calibri" w:hAnsi="Calibri" w:cs="Calibri"/>
                <w:color w:val="000000"/>
                <w:position w:val="-3"/>
              </w:rPr>
              <w:br/>
              <w:t>of the Fiscal Year</w:t>
            </w:r>
          </w:p>
        </w:tc>
      </w:tr>
      <w:tr w:rsidR="00701F54" w14:paraId="7BF47B90" w14:textId="77777777"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23E78125" w14:textId="77777777" w:rsidR="00701F54" w:rsidRDefault="004D5D00">
            <w:pPr>
              <w:spacing w:after="160" w:line="214" w:lineRule="auto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FRTIB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03523EFD" w14:textId="77777777" w:rsidR="00701F54" w:rsidRDefault="004D5D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05471B86" w14:textId="77777777" w:rsidR="00701F54" w:rsidRDefault="004D5D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13F78C39" w14:textId="77777777" w:rsidR="00701F54" w:rsidRDefault="004D5D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1ACB1515" w14:textId="77777777" w:rsidR="00701F54" w:rsidRDefault="004D5D00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</w:tr>
      <w:tr w:rsidR="00701F54" w14:paraId="44A143C8" w14:textId="77777777">
        <w:tc>
          <w:tcPr>
            <w:tcW w:w="171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6D353CF5" w14:textId="77777777" w:rsidR="00701F54" w:rsidRDefault="004D5D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lastRenderedPageBreak/>
              <w:t>AGENCY OVERALL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2E706BFB" w14:textId="77777777" w:rsidR="00701F54" w:rsidRDefault="004D5D00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29EB4218" w14:textId="77777777" w:rsidR="00701F54" w:rsidRDefault="004D5D00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3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41535841" w14:textId="77777777" w:rsidR="00701F54" w:rsidRDefault="004D5D00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3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356D7EAB" w14:textId="77777777" w:rsidR="00701F54" w:rsidRDefault="004D5D00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</w:tr>
    </w:tbl>
    <w:p w14:paraId="79B22B71" w14:textId="77777777" w:rsidR="00701F54" w:rsidRDefault="00701F54"/>
    <w:tbl>
      <w:tblPr>
        <w:tblStyle w:val="NormalTablePHPDOCX"/>
        <w:tblW w:w="8025" w:type="dxa"/>
        <w:tblInd w:w="108" w:type="dxa"/>
        <w:tblLook w:val="04A0" w:firstRow="1" w:lastRow="0" w:firstColumn="1" w:lastColumn="0" w:noHBand="0" w:noVBand="1"/>
      </w:tblPr>
      <w:tblGrid>
        <w:gridCol w:w="8025"/>
      </w:tblGrid>
      <w:tr w:rsidR="00701F54" w14:paraId="0F41A5C0" w14:textId="77777777">
        <w:tc>
          <w:tcPr>
            <w:tcW w:w="8550" w:type="dxa"/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43397B72" w14:textId="77777777" w:rsidR="00701F54" w:rsidRDefault="00701F54">
            <w:pPr>
              <w:spacing w:after="160" w:line="214" w:lineRule="auto"/>
              <w:textAlignment w:val="bottom"/>
            </w:pPr>
          </w:p>
        </w:tc>
      </w:tr>
    </w:tbl>
    <w:p w14:paraId="6480685A" w14:textId="77777777" w:rsidR="00701F54" w:rsidRDefault="004D5D00">
      <w:pPr>
        <w:spacing w:after="160" w:line="214" w:lineRule="auto"/>
      </w:pPr>
      <w:r>
        <w:rPr>
          <w:rFonts w:ascii="Calibri" w:eastAsia="Calibri" w:hAnsi="Calibri" w:cs="Calibri"/>
          <w:b/>
          <w:bCs/>
          <w:color w:val="000000"/>
        </w:rPr>
        <w:t>XII.C. CONSULTATIONS ON FOIA REQUESTS -- TEN OLDEST CONSULTATIONS RECEIVED FROM OTHER AGENCIES AND PENDING AT THE AGENCY</w:t>
      </w:r>
    </w:p>
    <w:p w14:paraId="2D3027FA" w14:textId="77777777" w:rsidR="00701F54" w:rsidRDefault="00701F54"/>
    <w:tbl>
      <w:tblPr>
        <w:tblStyle w:val="TableGridPHPDOCX"/>
        <w:tblW w:w="8550" w:type="dxa"/>
        <w:tblInd w:w="108" w:type="dxa"/>
        <w:tblBorders>
          <w:top w:val="outset" w:sz="5" w:space="0" w:color="808080"/>
          <w:left w:val="outset" w:sz="5" w:space="0" w:color="808080"/>
          <w:bottom w:val="outset" w:sz="5" w:space="0" w:color="808080"/>
          <w:right w:val="outset" w:sz="5" w:space="0" w:color="808080"/>
        </w:tblBorders>
        <w:tblLook w:val="04A0" w:firstRow="1" w:lastRow="0" w:firstColumn="1" w:lastColumn="0" w:noHBand="0" w:noVBand="1"/>
      </w:tblPr>
      <w:tblGrid>
        <w:gridCol w:w="1271"/>
        <w:gridCol w:w="952"/>
        <w:gridCol w:w="1352"/>
        <w:gridCol w:w="571"/>
        <w:gridCol w:w="571"/>
        <w:gridCol w:w="571"/>
        <w:gridCol w:w="571"/>
        <w:gridCol w:w="571"/>
        <w:gridCol w:w="571"/>
        <w:gridCol w:w="571"/>
        <w:gridCol w:w="571"/>
        <w:gridCol w:w="1352"/>
      </w:tblGrid>
      <w:tr w:rsidR="00701F54" w14:paraId="4E7DBF1B" w14:textId="77777777">
        <w:tc>
          <w:tcPr>
            <w:tcW w:w="67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2B7A6F26" w14:textId="77777777" w:rsidR="00701F54" w:rsidRDefault="004D5D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Agency / Component</w:t>
            </w:r>
          </w:p>
        </w:tc>
        <w:tc>
          <w:tcPr>
            <w:tcW w:w="67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1306C9AB" w14:textId="77777777" w:rsidR="00701F54" w:rsidRDefault="004D5D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 </w:t>
            </w:r>
          </w:p>
        </w:tc>
        <w:tc>
          <w:tcPr>
            <w:tcW w:w="67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067355D4" w14:textId="77777777" w:rsidR="00701F54" w:rsidRDefault="004D5D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10th Oldest Consultation</w:t>
            </w:r>
          </w:p>
        </w:tc>
        <w:tc>
          <w:tcPr>
            <w:tcW w:w="67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11B05C0B" w14:textId="77777777" w:rsidR="00701F54" w:rsidRDefault="004D5D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9th</w:t>
            </w:r>
          </w:p>
        </w:tc>
        <w:tc>
          <w:tcPr>
            <w:tcW w:w="67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35C7C40D" w14:textId="77777777" w:rsidR="00701F54" w:rsidRDefault="004D5D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8th</w:t>
            </w:r>
          </w:p>
        </w:tc>
        <w:tc>
          <w:tcPr>
            <w:tcW w:w="67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4BB8E716" w14:textId="77777777" w:rsidR="00701F54" w:rsidRDefault="004D5D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7th</w:t>
            </w:r>
          </w:p>
        </w:tc>
        <w:tc>
          <w:tcPr>
            <w:tcW w:w="67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0F8611F5" w14:textId="77777777" w:rsidR="00701F54" w:rsidRDefault="004D5D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6th</w:t>
            </w:r>
          </w:p>
        </w:tc>
        <w:tc>
          <w:tcPr>
            <w:tcW w:w="67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256BAB1D" w14:textId="77777777" w:rsidR="00701F54" w:rsidRDefault="004D5D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5th</w:t>
            </w:r>
          </w:p>
        </w:tc>
        <w:tc>
          <w:tcPr>
            <w:tcW w:w="67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2E903979" w14:textId="77777777" w:rsidR="00701F54" w:rsidRDefault="004D5D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4th</w:t>
            </w:r>
          </w:p>
        </w:tc>
        <w:tc>
          <w:tcPr>
            <w:tcW w:w="67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6DF9AACD" w14:textId="77777777" w:rsidR="00701F54" w:rsidRDefault="004D5D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3rd</w:t>
            </w:r>
          </w:p>
        </w:tc>
        <w:tc>
          <w:tcPr>
            <w:tcW w:w="67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1E1A5E21" w14:textId="77777777" w:rsidR="00701F54" w:rsidRDefault="004D5D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2nd</w:t>
            </w:r>
          </w:p>
        </w:tc>
        <w:tc>
          <w:tcPr>
            <w:tcW w:w="67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7499E1F1" w14:textId="77777777" w:rsidR="00701F54" w:rsidRDefault="004D5D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Oldest Consultation</w:t>
            </w:r>
          </w:p>
        </w:tc>
      </w:tr>
      <w:tr w:rsidR="00701F54" w14:paraId="4ACB66FF" w14:textId="77777777">
        <w:tc>
          <w:tcPr>
            <w:tcW w:w="0" w:type="auto"/>
            <w:vMerge w:val="restart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49193FA8" w14:textId="77777777" w:rsidR="00701F54" w:rsidRDefault="004D5D00">
            <w:pPr>
              <w:spacing w:after="160" w:line="214" w:lineRule="auto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FRTIB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68ABE97E" w14:textId="77777777" w:rsidR="00701F54" w:rsidRDefault="004D5D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Date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26298255" w14:textId="77777777" w:rsidR="00701F54" w:rsidRDefault="004D5D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2179BE83" w14:textId="77777777" w:rsidR="00701F54" w:rsidRDefault="004D5D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568E73F1" w14:textId="77777777" w:rsidR="00701F54" w:rsidRDefault="004D5D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3202C1EA" w14:textId="77777777" w:rsidR="00701F54" w:rsidRDefault="004D5D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2ED5EDEC" w14:textId="77777777" w:rsidR="00701F54" w:rsidRDefault="004D5D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60154E40" w14:textId="77777777" w:rsidR="00701F54" w:rsidRDefault="004D5D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2C67CD16" w14:textId="77777777" w:rsidR="00701F54" w:rsidRDefault="004D5D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253384AF" w14:textId="77777777" w:rsidR="00701F54" w:rsidRDefault="004D5D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4475F02F" w14:textId="77777777" w:rsidR="00701F54" w:rsidRDefault="004D5D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7B8C2744" w14:textId="77777777" w:rsidR="00701F54" w:rsidRDefault="004D5D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</w:tr>
      <w:tr w:rsidR="00701F54" w14:paraId="0FA0F8BD" w14:textId="77777777">
        <w:tc>
          <w:tcPr>
            <w:tcW w:w="0" w:type="auto"/>
            <w:vMerge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</w:tcPr>
          <w:p w14:paraId="783B11E2" w14:textId="77777777" w:rsidR="00701F54" w:rsidRDefault="00701F54"/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0D2A15B9" w14:textId="77777777" w:rsidR="00701F54" w:rsidRDefault="004D5D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Number of Days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22900F2F" w14:textId="77777777" w:rsidR="00701F54" w:rsidRDefault="004D5D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0BA341AA" w14:textId="77777777" w:rsidR="00701F54" w:rsidRDefault="004D5D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111AC418" w14:textId="77777777" w:rsidR="00701F54" w:rsidRDefault="004D5D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4AE17C13" w14:textId="77777777" w:rsidR="00701F54" w:rsidRDefault="004D5D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4761B6F3" w14:textId="77777777" w:rsidR="00701F54" w:rsidRDefault="004D5D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0AB45E26" w14:textId="77777777" w:rsidR="00701F54" w:rsidRDefault="004D5D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448C916D" w14:textId="77777777" w:rsidR="00701F54" w:rsidRDefault="004D5D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5FB3D039" w14:textId="77777777" w:rsidR="00701F54" w:rsidRDefault="004D5D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1047FB71" w14:textId="77777777" w:rsidR="00701F54" w:rsidRDefault="004D5D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3485E4A2" w14:textId="77777777" w:rsidR="00701F54" w:rsidRDefault="004D5D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</w:tr>
      <w:tr w:rsidR="00701F54" w14:paraId="5374D08F" w14:textId="77777777">
        <w:tc>
          <w:tcPr>
            <w:tcW w:w="0" w:type="auto"/>
            <w:vMerge w:val="restart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2D7334FE" w14:textId="77777777" w:rsidR="00701F54" w:rsidRDefault="004D5D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AGENCY OVERALL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37C4AEF1" w14:textId="77777777" w:rsidR="00701F54" w:rsidRDefault="004D5D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Date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0F783603" w14:textId="77777777" w:rsidR="00701F54" w:rsidRDefault="004D5D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11BCB821" w14:textId="77777777" w:rsidR="00701F54" w:rsidRDefault="004D5D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0FF095D2" w14:textId="77777777" w:rsidR="00701F54" w:rsidRDefault="004D5D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1BB045E0" w14:textId="77777777" w:rsidR="00701F54" w:rsidRDefault="004D5D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547558C6" w14:textId="77777777" w:rsidR="00701F54" w:rsidRDefault="004D5D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34DB78D3" w14:textId="77777777" w:rsidR="00701F54" w:rsidRDefault="004D5D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62B708C6" w14:textId="77777777" w:rsidR="00701F54" w:rsidRDefault="004D5D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22D870C5" w14:textId="77777777" w:rsidR="00701F54" w:rsidRDefault="004D5D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646AEB10" w14:textId="77777777" w:rsidR="00701F54" w:rsidRDefault="004D5D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74C8B92C" w14:textId="77777777" w:rsidR="00701F54" w:rsidRDefault="004D5D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</w:tr>
      <w:tr w:rsidR="00701F54" w14:paraId="0999810C" w14:textId="77777777">
        <w:tc>
          <w:tcPr>
            <w:tcW w:w="0" w:type="auto"/>
            <w:vMerge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</w:tcPr>
          <w:p w14:paraId="4371D64A" w14:textId="77777777" w:rsidR="00701F54" w:rsidRDefault="00701F54"/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0136B4A5" w14:textId="77777777" w:rsidR="00701F54" w:rsidRDefault="004D5D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Number of Days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2ABCD6AA" w14:textId="77777777" w:rsidR="00701F54" w:rsidRDefault="004D5D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2983FE7E" w14:textId="77777777" w:rsidR="00701F54" w:rsidRDefault="004D5D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47C6F8BC" w14:textId="77777777" w:rsidR="00701F54" w:rsidRDefault="004D5D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37411508" w14:textId="77777777" w:rsidR="00701F54" w:rsidRDefault="004D5D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56D0B610" w14:textId="77777777" w:rsidR="00701F54" w:rsidRDefault="004D5D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1FE55BB5" w14:textId="77777777" w:rsidR="00701F54" w:rsidRDefault="004D5D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3CFBE4B4" w14:textId="77777777" w:rsidR="00701F54" w:rsidRDefault="004D5D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26819ED7" w14:textId="77777777" w:rsidR="00701F54" w:rsidRDefault="004D5D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55B76297" w14:textId="77777777" w:rsidR="00701F54" w:rsidRDefault="004D5D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774E1571" w14:textId="77777777" w:rsidR="00701F54" w:rsidRDefault="004D5D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</w:tr>
    </w:tbl>
    <w:p w14:paraId="60F85989" w14:textId="77777777" w:rsidR="00701F54" w:rsidRDefault="00701F54"/>
    <w:tbl>
      <w:tblPr>
        <w:tblStyle w:val="NormalTablePHPDOCX"/>
        <w:tblW w:w="8550" w:type="dxa"/>
        <w:tblInd w:w="108" w:type="dxa"/>
        <w:tblLook w:val="04A0" w:firstRow="1" w:lastRow="0" w:firstColumn="1" w:lastColumn="0" w:noHBand="0" w:noVBand="1"/>
      </w:tblPr>
      <w:tblGrid>
        <w:gridCol w:w="8550"/>
      </w:tblGrid>
      <w:tr w:rsidR="00701F54" w14:paraId="52EF3BB5" w14:textId="77777777">
        <w:tc>
          <w:tcPr>
            <w:tcW w:w="8550" w:type="dxa"/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328FD51B" w14:textId="77777777" w:rsidR="00701F54" w:rsidRDefault="00701F54">
            <w:pPr>
              <w:spacing w:after="160" w:line="214" w:lineRule="auto"/>
              <w:textAlignment w:val="bottom"/>
            </w:pPr>
          </w:p>
        </w:tc>
      </w:tr>
    </w:tbl>
    <w:p w14:paraId="3ED272DC" w14:textId="77777777" w:rsidR="00701F54" w:rsidRDefault="004D5D00">
      <w:pPr>
        <w:spacing w:after="160" w:line="214" w:lineRule="auto"/>
      </w:pPr>
      <w:r>
        <w:rPr>
          <w:rFonts w:ascii="Calibri" w:eastAsia="Calibri" w:hAnsi="Calibri" w:cs="Calibri"/>
          <w:b/>
          <w:bCs/>
          <w:color w:val="000000"/>
        </w:rPr>
        <w:t>XII.D.(1). COMPARISON OF NUMBERS OF REQUESTS FROM PREVIOUS AND CURRENT ANNUAL REPORT -- REQUESTS RECEIVED AND PROCESSED</w:t>
      </w:r>
    </w:p>
    <w:p w14:paraId="2A8D2F2D" w14:textId="77777777" w:rsidR="00701F54" w:rsidRDefault="00701F54"/>
    <w:tbl>
      <w:tblPr>
        <w:tblStyle w:val="TableGridPHPDOCX"/>
        <w:tblW w:w="8550" w:type="dxa"/>
        <w:tblInd w:w="108" w:type="dxa"/>
        <w:tblBorders>
          <w:top w:val="outset" w:sz="5" w:space="0" w:color="808080"/>
          <w:left w:val="outset" w:sz="5" w:space="0" w:color="808080"/>
          <w:bottom w:val="outset" w:sz="5" w:space="0" w:color="808080"/>
          <w:right w:val="outset" w:sz="5" w:space="0" w:color="808080"/>
        </w:tblBorders>
        <w:tblLook w:val="04A0" w:firstRow="1" w:lastRow="0" w:firstColumn="1" w:lastColumn="0" w:noHBand="0" w:noVBand="1"/>
      </w:tblPr>
      <w:tblGrid>
        <w:gridCol w:w="1798"/>
        <w:gridCol w:w="1686"/>
        <w:gridCol w:w="1686"/>
        <w:gridCol w:w="1690"/>
        <w:gridCol w:w="1690"/>
      </w:tblGrid>
      <w:tr w:rsidR="00701F54" w14:paraId="790037E7" w14:textId="77777777">
        <w:tc>
          <w:tcPr>
            <w:tcW w:w="1710" w:type="dxa"/>
            <w:vMerge w:val="restart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05578F3E" w14:textId="77777777" w:rsidR="00701F54" w:rsidRDefault="004D5D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Agency / Component</w:t>
            </w:r>
          </w:p>
        </w:tc>
        <w:tc>
          <w:tcPr>
            <w:tcW w:w="3420" w:type="dxa"/>
            <w:gridSpan w:val="2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0B1EF25A" w14:textId="77777777" w:rsidR="00701F54" w:rsidRDefault="004D5D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 xml:space="preserve">NUMBER OF REQUESTS </w:t>
            </w:r>
            <w:r>
              <w:rPr>
                <w:rFonts w:ascii="Calibri" w:eastAsia="Calibri" w:hAnsi="Calibri" w:cs="Calibri"/>
                <w:color w:val="000000"/>
                <w:position w:val="-3"/>
                <w:u w:val="single"/>
              </w:rPr>
              <w:t>RECEIVED</w:t>
            </w:r>
          </w:p>
        </w:tc>
        <w:tc>
          <w:tcPr>
            <w:tcW w:w="3420" w:type="dxa"/>
            <w:gridSpan w:val="2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3D441C58" w14:textId="77777777" w:rsidR="00701F54" w:rsidRDefault="004D5D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 xml:space="preserve">NUMBER OF REQUESTS </w:t>
            </w:r>
            <w:r>
              <w:rPr>
                <w:rFonts w:ascii="Calibri" w:eastAsia="Calibri" w:hAnsi="Calibri" w:cs="Calibri"/>
                <w:color w:val="000000"/>
                <w:position w:val="-3"/>
                <w:u w:val="single"/>
              </w:rPr>
              <w:t>PROCESSED</w:t>
            </w:r>
          </w:p>
        </w:tc>
      </w:tr>
      <w:tr w:rsidR="00701F54" w14:paraId="14A22C87" w14:textId="77777777">
        <w:tc>
          <w:tcPr>
            <w:tcW w:w="0" w:type="auto"/>
            <w:vMerge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</w:tcPr>
          <w:p w14:paraId="186D9441" w14:textId="77777777" w:rsidR="00701F54" w:rsidRDefault="00701F54"/>
        </w:tc>
        <w:tc>
          <w:tcPr>
            <w:tcW w:w="171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3EDD347D" w14:textId="77777777" w:rsidR="00701F54" w:rsidRDefault="004D5D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 xml:space="preserve">Number Received During Fiscal Year from </w:t>
            </w:r>
            <w:r>
              <w:rPr>
                <w:rFonts w:ascii="Calibri" w:eastAsia="Calibri" w:hAnsi="Calibri" w:cs="Calibri"/>
                <w:color w:val="000000"/>
                <w:position w:val="-3"/>
              </w:rPr>
              <w:lastRenderedPageBreak/>
              <w:t>Last Year's Annua</w:t>
            </w:r>
            <w:r>
              <w:rPr>
                <w:rFonts w:ascii="Calibri" w:eastAsia="Calibri" w:hAnsi="Calibri" w:cs="Calibri"/>
                <w:color w:val="000000"/>
                <w:position w:val="-3"/>
              </w:rPr>
              <w:t>l Report</w:t>
            </w:r>
          </w:p>
        </w:tc>
        <w:tc>
          <w:tcPr>
            <w:tcW w:w="171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47338610" w14:textId="77777777" w:rsidR="00701F54" w:rsidRDefault="004D5D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lastRenderedPageBreak/>
              <w:t xml:space="preserve">Number Received During Fiscal Year from </w:t>
            </w:r>
            <w:r>
              <w:rPr>
                <w:rFonts w:ascii="Calibri" w:eastAsia="Calibri" w:hAnsi="Calibri" w:cs="Calibri"/>
                <w:color w:val="000000"/>
                <w:position w:val="-3"/>
              </w:rPr>
              <w:lastRenderedPageBreak/>
              <w:t>Current Annual Report</w:t>
            </w:r>
          </w:p>
        </w:tc>
        <w:tc>
          <w:tcPr>
            <w:tcW w:w="171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1EAAE7CF" w14:textId="77777777" w:rsidR="00701F54" w:rsidRDefault="004D5D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lastRenderedPageBreak/>
              <w:t xml:space="preserve">Number Processed During Fiscal </w:t>
            </w:r>
            <w:r>
              <w:rPr>
                <w:rFonts w:ascii="Calibri" w:eastAsia="Calibri" w:hAnsi="Calibri" w:cs="Calibri"/>
                <w:color w:val="000000"/>
                <w:position w:val="-3"/>
              </w:rPr>
              <w:lastRenderedPageBreak/>
              <w:t>Year from Last Year's Annual Report</w:t>
            </w:r>
          </w:p>
        </w:tc>
        <w:tc>
          <w:tcPr>
            <w:tcW w:w="171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1D8BBB6E" w14:textId="77777777" w:rsidR="00701F54" w:rsidRDefault="004D5D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lastRenderedPageBreak/>
              <w:t xml:space="preserve">Number Processed During Fiscal </w:t>
            </w:r>
            <w:r>
              <w:rPr>
                <w:rFonts w:ascii="Calibri" w:eastAsia="Calibri" w:hAnsi="Calibri" w:cs="Calibri"/>
                <w:color w:val="000000"/>
                <w:position w:val="-3"/>
              </w:rPr>
              <w:lastRenderedPageBreak/>
              <w:t>Year from Current Annual Report</w:t>
            </w:r>
          </w:p>
        </w:tc>
      </w:tr>
      <w:tr w:rsidR="00701F54" w14:paraId="5BD01E38" w14:textId="77777777"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2C92E80C" w14:textId="77777777" w:rsidR="00701F54" w:rsidRDefault="004D5D00">
            <w:pPr>
              <w:spacing w:after="160" w:line="214" w:lineRule="auto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>FRTIB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1ADCE642" w14:textId="77777777" w:rsidR="00701F54" w:rsidRDefault="004D5D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29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277A39E9" w14:textId="77777777" w:rsidR="00701F54" w:rsidRDefault="004D5D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43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170C6182" w14:textId="77777777" w:rsidR="00701F54" w:rsidRDefault="004D5D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29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5105851A" w14:textId="77777777" w:rsidR="00701F54" w:rsidRDefault="004D5D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42</w:t>
            </w:r>
          </w:p>
        </w:tc>
      </w:tr>
      <w:tr w:rsidR="00701F54" w14:paraId="3F636BF9" w14:textId="77777777"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5A243A23" w14:textId="77777777" w:rsidR="00701F54" w:rsidRDefault="004D5D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AGENCY OVERALL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3AD72ADB" w14:textId="77777777" w:rsidR="00701F54" w:rsidRDefault="004D5D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29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6B93DABD" w14:textId="77777777" w:rsidR="00701F54" w:rsidRDefault="004D5D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43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223B73EE" w14:textId="77777777" w:rsidR="00701F54" w:rsidRDefault="004D5D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29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5DDB4142" w14:textId="77777777" w:rsidR="00701F54" w:rsidRDefault="004D5D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42</w:t>
            </w:r>
          </w:p>
        </w:tc>
      </w:tr>
    </w:tbl>
    <w:p w14:paraId="643217FB" w14:textId="77777777" w:rsidR="00701F54" w:rsidRDefault="00701F54"/>
    <w:tbl>
      <w:tblPr>
        <w:tblStyle w:val="NormalTablePHPDOCX"/>
        <w:tblW w:w="8025" w:type="dxa"/>
        <w:tblInd w:w="108" w:type="dxa"/>
        <w:tblLook w:val="04A0" w:firstRow="1" w:lastRow="0" w:firstColumn="1" w:lastColumn="0" w:noHBand="0" w:noVBand="1"/>
      </w:tblPr>
      <w:tblGrid>
        <w:gridCol w:w="8025"/>
      </w:tblGrid>
      <w:tr w:rsidR="00701F54" w14:paraId="4B98081E" w14:textId="77777777">
        <w:tc>
          <w:tcPr>
            <w:tcW w:w="8550" w:type="dxa"/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70CEE0EE" w14:textId="77777777" w:rsidR="00701F54" w:rsidRDefault="00701F54">
            <w:pPr>
              <w:spacing w:after="160" w:line="214" w:lineRule="auto"/>
              <w:textAlignment w:val="bottom"/>
            </w:pPr>
          </w:p>
        </w:tc>
      </w:tr>
    </w:tbl>
    <w:p w14:paraId="227C31E7" w14:textId="77777777" w:rsidR="00701F54" w:rsidRDefault="004D5D00">
      <w:pPr>
        <w:spacing w:after="160" w:line="214" w:lineRule="auto"/>
      </w:pPr>
      <w:r>
        <w:rPr>
          <w:rFonts w:ascii="Calibri" w:eastAsia="Calibri" w:hAnsi="Calibri" w:cs="Calibri"/>
          <w:b/>
          <w:bCs/>
          <w:color w:val="000000"/>
        </w:rPr>
        <w:t>XII.D.(2). COMPARISON OF NUMBERS OF REQUESTS FROM PREVIOUS AND CURRENT ANNUAL REPORT -- BACKLOGGED REQUESTS</w:t>
      </w:r>
    </w:p>
    <w:p w14:paraId="11933DF1" w14:textId="77777777" w:rsidR="00701F54" w:rsidRDefault="00701F54"/>
    <w:tbl>
      <w:tblPr>
        <w:tblStyle w:val="TableGridPHPDOCX"/>
        <w:tblW w:w="5460" w:type="dxa"/>
        <w:tblInd w:w="108" w:type="dxa"/>
        <w:tblBorders>
          <w:top w:val="outset" w:sz="5" w:space="0" w:color="808080"/>
          <w:left w:val="outset" w:sz="5" w:space="0" w:color="808080"/>
          <w:bottom w:val="outset" w:sz="5" w:space="0" w:color="808080"/>
          <w:right w:val="outset" w:sz="5" w:space="0" w:color="808080"/>
        </w:tblBorders>
        <w:tblLook w:val="04A0" w:firstRow="1" w:lastRow="0" w:firstColumn="1" w:lastColumn="0" w:noHBand="0" w:noVBand="1"/>
      </w:tblPr>
      <w:tblGrid>
        <w:gridCol w:w="1784"/>
        <w:gridCol w:w="1838"/>
        <w:gridCol w:w="1838"/>
      </w:tblGrid>
      <w:tr w:rsidR="00701F54" w14:paraId="084CF081" w14:textId="77777777">
        <w:tc>
          <w:tcPr>
            <w:tcW w:w="171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58BC03EA" w14:textId="77777777" w:rsidR="00701F54" w:rsidRDefault="004D5D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Agency / Component</w:t>
            </w:r>
          </w:p>
        </w:tc>
        <w:tc>
          <w:tcPr>
            <w:tcW w:w="187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3FEF1F25" w14:textId="77777777" w:rsidR="00701F54" w:rsidRDefault="004D5D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Number of Backlogged Requests as of End of the Fiscal Year from Previous Annual Report</w:t>
            </w:r>
          </w:p>
        </w:tc>
        <w:tc>
          <w:tcPr>
            <w:tcW w:w="187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538AA0F0" w14:textId="77777777" w:rsidR="00701F54" w:rsidRDefault="004D5D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Number of Backlogged Requests as of End o</w:t>
            </w:r>
            <w:r>
              <w:rPr>
                <w:rFonts w:ascii="Calibri" w:eastAsia="Calibri" w:hAnsi="Calibri" w:cs="Calibri"/>
                <w:color w:val="000000"/>
                <w:position w:val="-3"/>
              </w:rPr>
              <w:t>f the Fiscal Year from Current Annual Report</w:t>
            </w:r>
          </w:p>
        </w:tc>
      </w:tr>
      <w:tr w:rsidR="00701F54" w14:paraId="7A1902D4" w14:textId="77777777"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0AB34C20" w14:textId="77777777" w:rsidR="00701F54" w:rsidRDefault="004D5D00">
            <w:pPr>
              <w:spacing w:after="160" w:line="214" w:lineRule="auto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FRTIB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1B7C1123" w14:textId="77777777" w:rsidR="00701F54" w:rsidRDefault="004D5D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01AA3752" w14:textId="77777777" w:rsidR="00701F54" w:rsidRDefault="004D5D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2</w:t>
            </w:r>
          </w:p>
        </w:tc>
      </w:tr>
      <w:tr w:rsidR="00701F54" w14:paraId="5053164B" w14:textId="77777777"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2C8E6825" w14:textId="77777777" w:rsidR="00701F54" w:rsidRDefault="004D5D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AGENCY OVERALL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6E3E0C76" w14:textId="77777777" w:rsidR="00701F54" w:rsidRDefault="004D5D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5D70ED79" w14:textId="77777777" w:rsidR="00701F54" w:rsidRDefault="004D5D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2</w:t>
            </w:r>
          </w:p>
        </w:tc>
      </w:tr>
    </w:tbl>
    <w:p w14:paraId="1E8B2532" w14:textId="77777777" w:rsidR="00701F54" w:rsidRDefault="00701F54"/>
    <w:tbl>
      <w:tblPr>
        <w:tblStyle w:val="NormalTablePHPDOCX"/>
        <w:tblW w:w="8550" w:type="dxa"/>
        <w:tblInd w:w="108" w:type="dxa"/>
        <w:tblLook w:val="04A0" w:firstRow="1" w:lastRow="0" w:firstColumn="1" w:lastColumn="0" w:noHBand="0" w:noVBand="1"/>
      </w:tblPr>
      <w:tblGrid>
        <w:gridCol w:w="8550"/>
      </w:tblGrid>
      <w:tr w:rsidR="00701F54" w14:paraId="462647A4" w14:textId="77777777">
        <w:tc>
          <w:tcPr>
            <w:tcW w:w="8550" w:type="dxa"/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5B1EC2DC" w14:textId="77777777" w:rsidR="00701F54" w:rsidRDefault="00701F54">
            <w:pPr>
              <w:spacing w:after="160" w:line="214" w:lineRule="auto"/>
              <w:textAlignment w:val="bottom"/>
            </w:pPr>
          </w:p>
        </w:tc>
      </w:tr>
    </w:tbl>
    <w:p w14:paraId="459730A0" w14:textId="77777777" w:rsidR="00701F54" w:rsidRDefault="004D5D00">
      <w:pPr>
        <w:spacing w:after="160" w:line="214" w:lineRule="auto"/>
      </w:pPr>
      <w:r>
        <w:rPr>
          <w:rFonts w:ascii="Calibri" w:eastAsia="Calibri" w:hAnsi="Calibri" w:cs="Calibri"/>
          <w:b/>
          <w:bCs/>
          <w:color w:val="000000"/>
        </w:rPr>
        <w:t>XII.E.(1). COMPARISON OF NUMBERS OF ADMINISTRATIVE APPEALS FROM PREVIOUS AND CURRENT ANNUAL REPORT -- APPEALS RECEIVED AND PROCESSED</w:t>
      </w:r>
    </w:p>
    <w:p w14:paraId="54313FFE" w14:textId="77777777" w:rsidR="00701F54" w:rsidRDefault="00701F54"/>
    <w:tbl>
      <w:tblPr>
        <w:tblStyle w:val="TableGridPHPDOCX"/>
        <w:tblW w:w="8550" w:type="dxa"/>
        <w:tblInd w:w="108" w:type="dxa"/>
        <w:tblBorders>
          <w:top w:val="outset" w:sz="5" w:space="0" w:color="808080"/>
          <w:left w:val="outset" w:sz="5" w:space="0" w:color="808080"/>
          <w:bottom w:val="outset" w:sz="5" w:space="0" w:color="808080"/>
          <w:right w:val="outset" w:sz="5" w:space="0" w:color="808080"/>
        </w:tblBorders>
        <w:tblLook w:val="04A0" w:firstRow="1" w:lastRow="0" w:firstColumn="1" w:lastColumn="0" w:noHBand="0" w:noVBand="1"/>
      </w:tblPr>
      <w:tblGrid>
        <w:gridCol w:w="1798"/>
        <w:gridCol w:w="1686"/>
        <w:gridCol w:w="1686"/>
        <w:gridCol w:w="1690"/>
        <w:gridCol w:w="1690"/>
      </w:tblGrid>
      <w:tr w:rsidR="00701F54" w14:paraId="71F8A14A" w14:textId="77777777">
        <w:tc>
          <w:tcPr>
            <w:tcW w:w="1710" w:type="dxa"/>
            <w:vMerge w:val="restart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0070D343" w14:textId="77777777" w:rsidR="00701F54" w:rsidRDefault="004D5D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lastRenderedPageBreak/>
              <w:t>Agency / Component</w:t>
            </w:r>
          </w:p>
        </w:tc>
        <w:tc>
          <w:tcPr>
            <w:tcW w:w="3420" w:type="dxa"/>
            <w:gridSpan w:val="2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0365589B" w14:textId="77777777" w:rsidR="00701F54" w:rsidRDefault="004D5D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 xml:space="preserve">NUMBER OF APPEALS </w:t>
            </w:r>
            <w:r>
              <w:rPr>
                <w:rFonts w:ascii="Calibri" w:eastAsia="Calibri" w:hAnsi="Calibri" w:cs="Calibri"/>
                <w:color w:val="000000"/>
                <w:position w:val="-3"/>
                <w:u w:val="single"/>
              </w:rPr>
              <w:t>RECEIVED</w:t>
            </w:r>
          </w:p>
        </w:tc>
        <w:tc>
          <w:tcPr>
            <w:tcW w:w="3420" w:type="dxa"/>
            <w:gridSpan w:val="2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6204ECAD" w14:textId="77777777" w:rsidR="00701F54" w:rsidRDefault="004D5D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 xml:space="preserve">NUMBER OF APPEALS </w:t>
            </w:r>
            <w:r>
              <w:rPr>
                <w:rFonts w:ascii="Calibri" w:eastAsia="Calibri" w:hAnsi="Calibri" w:cs="Calibri"/>
                <w:color w:val="000000"/>
                <w:position w:val="-3"/>
                <w:u w:val="single"/>
              </w:rPr>
              <w:t>PROCESSED</w:t>
            </w:r>
          </w:p>
        </w:tc>
      </w:tr>
      <w:tr w:rsidR="00701F54" w14:paraId="48E2EACC" w14:textId="77777777">
        <w:tc>
          <w:tcPr>
            <w:tcW w:w="0" w:type="auto"/>
            <w:vMerge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</w:tcPr>
          <w:p w14:paraId="6A5078CF" w14:textId="77777777" w:rsidR="00701F54" w:rsidRDefault="00701F54"/>
        </w:tc>
        <w:tc>
          <w:tcPr>
            <w:tcW w:w="171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2C3790D1" w14:textId="77777777" w:rsidR="00701F54" w:rsidRDefault="004D5D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Number Received During Fiscal Year from Last Year's Annual Report</w:t>
            </w:r>
          </w:p>
        </w:tc>
        <w:tc>
          <w:tcPr>
            <w:tcW w:w="171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6ABB5FD0" w14:textId="77777777" w:rsidR="00701F54" w:rsidRDefault="004D5D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Number Received During Fiscal Year from Current Annual Report</w:t>
            </w:r>
          </w:p>
        </w:tc>
        <w:tc>
          <w:tcPr>
            <w:tcW w:w="171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3157B01D" w14:textId="77777777" w:rsidR="00701F54" w:rsidRDefault="004D5D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Number Processed During Fiscal Year from Last Year's Annual Report</w:t>
            </w:r>
          </w:p>
        </w:tc>
        <w:tc>
          <w:tcPr>
            <w:tcW w:w="171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0C0C248D" w14:textId="77777777" w:rsidR="00701F54" w:rsidRDefault="004D5D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Number Processed During Fiscal Year from Current Annual Repor</w:t>
            </w:r>
            <w:r>
              <w:rPr>
                <w:rFonts w:ascii="Calibri" w:eastAsia="Calibri" w:hAnsi="Calibri" w:cs="Calibri"/>
                <w:color w:val="000000"/>
                <w:position w:val="-3"/>
              </w:rPr>
              <w:t>t</w:t>
            </w:r>
          </w:p>
        </w:tc>
      </w:tr>
      <w:tr w:rsidR="00701F54" w14:paraId="2651360D" w14:textId="77777777"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44566914" w14:textId="77777777" w:rsidR="00701F54" w:rsidRDefault="004D5D00">
            <w:pPr>
              <w:spacing w:after="160" w:line="214" w:lineRule="auto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FRTIB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4209FD5B" w14:textId="77777777" w:rsidR="00701F54" w:rsidRDefault="004D5D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144964C7" w14:textId="77777777" w:rsidR="00701F54" w:rsidRDefault="004D5D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5EABDC2A" w14:textId="77777777" w:rsidR="00701F54" w:rsidRDefault="004D5D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022A281B" w14:textId="77777777" w:rsidR="00701F54" w:rsidRDefault="004D5D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</w:tr>
      <w:tr w:rsidR="00701F54" w14:paraId="751F5B05" w14:textId="77777777"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14936AF1" w14:textId="77777777" w:rsidR="00701F54" w:rsidRDefault="004D5D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AGENCY OVERALL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767A5E56" w14:textId="77777777" w:rsidR="00701F54" w:rsidRDefault="004D5D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4F8211B0" w14:textId="77777777" w:rsidR="00701F54" w:rsidRDefault="004D5D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4BED5DEF" w14:textId="77777777" w:rsidR="00701F54" w:rsidRDefault="004D5D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6C398139" w14:textId="77777777" w:rsidR="00701F54" w:rsidRDefault="004D5D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</w:tr>
    </w:tbl>
    <w:p w14:paraId="4EF3BDA3" w14:textId="77777777" w:rsidR="00701F54" w:rsidRDefault="00701F54"/>
    <w:tbl>
      <w:tblPr>
        <w:tblStyle w:val="NormalTablePHPDOCX"/>
        <w:tblW w:w="8550" w:type="dxa"/>
        <w:tblInd w:w="108" w:type="dxa"/>
        <w:tblLook w:val="04A0" w:firstRow="1" w:lastRow="0" w:firstColumn="1" w:lastColumn="0" w:noHBand="0" w:noVBand="1"/>
      </w:tblPr>
      <w:tblGrid>
        <w:gridCol w:w="8550"/>
      </w:tblGrid>
      <w:tr w:rsidR="00701F54" w14:paraId="7106B209" w14:textId="77777777">
        <w:tc>
          <w:tcPr>
            <w:tcW w:w="8550" w:type="dxa"/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77BEE290" w14:textId="77777777" w:rsidR="00701F54" w:rsidRDefault="00701F54">
            <w:pPr>
              <w:spacing w:after="160" w:line="214" w:lineRule="auto"/>
              <w:textAlignment w:val="bottom"/>
            </w:pPr>
          </w:p>
        </w:tc>
      </w:tr>
    </w:tbl>
    <w:p w14:paraId="28E8E9B3" w14:textId="77777777" w:rsidR="00701F54" w:rsidRDefault="004D5D00">
      <w:pPr>
        <w:spacing w:after="160" w:line="214" w:lineRule="auto"/>
      </w:pPr>
      <w:r>
        <w:rPr>
          <w:rFonts w:ascii="Calibri" w:eastAsia="Calibri" w:hAnsi="Calibri" w:cs="Calibri"/>
          <w:b/>
          <w:bCs/>
          <w:color w:val="000000"/>
        </w:rPr>
        <w:t>XII.E.(2). COMPARISON OF NUMBERS OF ADMINISTRATIVE APPEALS FROM PREVIOUS AND CURRENT ANNUAL REPORT -- BACKLOGGED APPEALS</w:t>
      </w:r>
    </w:p>
    <w:p w14:paraId="0A5A3732" w14:textId="77777777" w:rsidR="00701F54" w:rsidRDefault="00701F54"/>
    <w:tbl>
      <w:tblPr>
        <w:tblStyle w:val="TableGridPHPDOCX"/>
        <w:tblW w:w="5460" w:type="dxa"/>
        <w:tblInd w:w="108" w:type="dxa"/>
        <w:tblBorders>
          <w:top w:val="outset" w:sz="5" w:space="0" w:color="808080"/>
          <w:left w:val="outset" w:sz="5" w:space="0" w:color="808080"/>
          <w:bottom w:val="outset" w:sz="5" w:space="0" w:color="808080"/>
          <w:right w:val="outset" w:sz="5" w:space="0" w:color="808080"/>
        </w:tblBorders>
        <w:tblLook w:val="04A0" w:firstRow="1" w:lastRow="0" w:firstColumn="1" w:lastColumn="0" w:noHBand="0" w:noVBand="1"/>
      </w:tblPr>
      <w:tblGrid>
        <w:gridCol w:w="1784"/>
        <w:gridCol w:w="1838"/>
        <w:gridCol w:w="1838"/>
      </w:tblGrid>
      <w:tr w:rsidR="00701F54" w14:paraId="2E15F794" w14:textId="77777777">
        <w:tc>
          <w:tcPr>
            <w:tcW w:w="171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4204315C" w14:textId="77777777" w:rsidR="00701F54" w:rsidRDefault="004D5D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Agency / Component</w:t>
            </w:r>
          </w:p>
        </w:tc>
        <w:tc>
          <w:tcPr>
            <w:tcW w:w="187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35E6791A" w14:textId="77777777" w:rsidR="00701F54" w:rsidRDefault="004D5D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Number of Backlogged Appeals as of End of the Fiscal Year from Previous Annual Report</w:t>
            </w:r>
          </w:p>
        </w:tc>
        <w:tc>
          <w:tcPr>
            <w:tcW w:w="187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65C0BCC0" w14:textId="77777777" w:rsidR="00701F54" w:rsidRDefault="004D5D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 xml:space="preserve">Number of Backlogged Appeals </w:t>
            </w:r>
            <w:r>
              <w:rPr>
                <w:rFonts w:ascii="Calibri" w:eastAsia="Calibri" w:hAnsi="Calibri" w:cs="Calibri"/>
                <w:color w:val="000000"/>
                <w:position w:val="-3"/>
              </w:rPr>
              <w:t>as of End of the Fiscal Year from Current Annual Report</w:t>
            </w:r>
          </w:p>
        </w:tc>
      </w:tr>
      <w:tr w:rsidR="00701F54" w14:paraId="1CEA0104" w14:textId="77777777"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1BC7BCD6" w14:textId="77777777" w:rsidR="00701F54" w:rsidRDefault="004D5D00">
            <w:pPr>
              <w:spacing w:after="160" w:line="214" w:lineRule="auto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FRTIB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58A42FF0" w14:textId="77777777" w:rsidR="00701F54" w:rsidRDefault="004D5D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2DCFEDFE" w14:textId="77777777" w:rsidR="00701F54" w:rsidRDefault="004D5D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</w:tr>
      <w:tr w:rsidR="00701F54" w14:paraId="5329F60A" w14:textId="77777777"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5835C4D4" w14:textId="77777777" w:rsidR="00701F54" w:rsidRDefault="004D5D00">
            <w:pPr>
              <w:spacing w:after="160" w:line="214" w:lineRule="auto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AGENCY OVERALL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21CCD2B5" w14:textId="77777777" w:rsidR="00701F54" w:rsidRDefault="004D5D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49BC2D7D" w14:textId="77777777" w:rsidR="00701F54" w:rsidRDefault="004D5D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</w:tr>
    </w:tbl>
    <w:p w14:paraId="0BD0D17A" w14:textId="77777777" w:rsidR="00701F54" w:rsidRDefault="00701F54"/>
    <w:tbl>
      <w:tblPr>
        <w:tblStyle w:val="NormalTablePHPDOCX"/>
        <w:tblW w:w="8025" w:type="dxa"/>
        <w:tblInd w:w="108" w:type="dxa"/>
        <w:tblLook w:val="04A0" w:firstRow="1" w:lastRow="0" w:firstColumn="1" w:lastColumn="0" w:noHBand="0" w:noVBand="1"/>
      </w:tblPr>
      <w:tblGrid>
        <w:gridCol w:w="8025"/>
      </w:tblGrid>
      <w:tr w:rsidR="00701F54" w14:paraId="6DE177EF" w14:textId="77777777">
        <w:tc>
          <w:tcPr>
            <w:tcW w:w="8550" w:type="dxa"/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6500E1C0" w14:textId="77777777" w:rsidR="00701F54" w:rsidRDefault="00701F54">
            <w:pPr>
              <w:spacing w:after="160" w:line="214" w:lineRule="auto"/>
              <w:textAlignment w:val="bottom"/>
            </w:pPr>
          </w:p>
        </w:tc>
      </w:tr>
    </w:tbl>
    <w:p w14:paraId="7DC30F52" w14:textId="77777777" w:rsidR="00701F54" w:rsidRDefault="004D5D00">
      <w:pPr>
        <w:spacing w:after="120" w:line="214" w:lineRule="auto"/>
      </w:pPr>
      <w:r>
        <w:rPr>
          <w:rFonts w:ascii="Arial" w:eastAsia="Arial" w:hAnsi="Arial" w:cs="Arial"/>
          <w:i/>
          <w:iCs/>
          <w:caps/>
          <w:color w:val="000000"/>
          <w:sz w:val="18"/>
          <w:szCs w:val="18"/>
        </w:rPr>
        <w:lastRenderedPageBreak/>
        <w:t> </w:t>
      </w:r>
    </w:p>
    <w:sectPr w:rsidR="00701F54" w:rsidSect="000F6147"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5E2F0" w14:textId="77777777" w:rsidR="006E0FDA" w:rsidRDefault="004D5D00" w:rsidP="006E0FDA">
      <w:pPr>
        <w:spacing w:after="0" w:line="240" w:lineRule="auto"/>
      </w:pPr>
      <w:r>
        <w:separator/>
      </w:r>
    </w:p>
  </w:endnote>
  <w:endnote w:type="continuationSeparator" w:id="0">
    <w:p w14:paraId="28530EBC" w14:textId="77777777" w:rsidR="006E0FDA" w:rsidRDefault="004D5D00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FB49A" w14:textId="77777777" w:rsidR="006E0FDA" w:rsidRDefault="004D5D00" w:rsidP="006E0FDA">
      <w:pPr>
        <w:spacing w:after="0" w:line="240" w:lineRule="auto"/>
      </w:pPr>
      <w:r>
        <w:separator/>
      </w:r>
    </w:p>
  </w:footnote>
  <w:footnote w:type="continuationSeparator" w:id="0">
    <w:p w14:paraId="698E026B" w14:textId="77777777" w:rsidR="006E0FDA" w:rsidRDefault="004D5D00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94440"/>
    <w:multiLevelType w:val="hybridMultilevel"/>
    <w:tmpl w:val="3EF6BCD8"/>
    <w:lvl w:ilvl="0" w:tplc="94156708">
      <w:start w:val="1"/>
      <w:numFmt w:val="decimal"/>
      <w:lvlText w:val="%1."/>
      <w:lvlJc w:val="left"/>
      <w:pPr>
        <w:ind w:left="720" w:hanging="360"/>
      </w:pPr>
    </w:lvl>
    <w:lvl w:ilvl="1" w:tplc="94156708" w:tentative="1">
      <w:start w:val="1"/>
      <w:numFmt w:val="lowerLetter"/>
      <w:lvlText w:val="%2."/>
      <w:lvlJc w:val="left"/>
      <w:pPr>
        <w:ind w:left="1440" w:hanging="360"/>
      </w:pPr>
    </w:lvl>
    <w:lvl w:ilvl="2" w:tplc="94156708" w:tentative="1">
      <w:start w:val="1"/>
      <w:numFmt w:val="lowerRoman"/>
      <w:lvlText w:val="%3."/>
      <w:lvlJc w:val="right"/>
      <w:pPr>
        <w:ind w:left="2160" w:hanging="180"/>
      </w:pPr>
    </w:lvl>
    <w:lvl w:ilvl="3" w:tplc="94156708" w:tentative="1">
      <w:start w:val="1"/>
      <w:numFmt w:val="decimal"/>
      <w:lvlText w:val="%4."/>
      <w:lvlJc w:val="left"/>
      <w:pPr>
        <w:ind w:left="2880" w:hanging="360"/>
      </w:pPr>
    </w:lvl>
    <w:lvl w:ilvl="4" w:tplc="94156708" w:tentative="1">
      <w:start w:val="1"/>
      <w:numFmt w:val="lowerLetter"/>
      <w:lvlText w:val="%5."/>
      <w:lvlJc w:val="left"/>
      <w:pPr>
        <w:ind w:left="3600" w:hanging="360"/>
      </w:pPr>
    </w:lvl>
    <w:lvl w:ilvl="5" w:tplc="94156708" w:tentative="1">
      <w:start w:val="1"/>
      <w:numFmt w:val="lowerRoman"/>
      <w:lvlText w:val="%6."/>
      <w:lvlJc w:val="right"/>
      <w:pPr>
        <w:ind w:left="4320" w:hanging="180"/>
      </w:pPr>
    </w:lvl>
    <w:lvl w:ilvl="6" w:tplc="94156708" w:tentative="1">
      <w:start w:val="1"/>
      <w:numFmt w:val="decimal"/>
      <w:lvlText w:val="%7."/>
      <w:lvlJc w:val="left"/>
      <w:pPr>
        <w:ind w:left="5040" w:hanging="360"/>
      </w:pPr>
    </w:lvl>
    <w:lvl w:ilvl="7" w:tplc="94156708" w:tentative="1">
      <w:start w:val="1"/>
      <w:numFmt w:val="lowerLetter"/>
      <w:lvlText w:val="%8."/>
      <w:lvlJc w:val="left"/>
      <w:pPr>
        <w:ind w:left="5760" w:hanging="360"/>
      </w:pPr>
    </w:lvl>
    <w:lvl w:ilvl="8" w:tplc="941567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863626"/>
    <w:multiLevelType w:val="hybridMultilevel"/>
    <w:tmpl w:val="15A49050"/>
    <w:lvl w:ilvl="0" w:tplc="496066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6"/>
  </w:num>
  <w:num w:numId="5">
    <w:abstractNumId w:val="2"/>
  </w:num>
  <w:num w:numId="6">
    <w:abstractNumId w:val="1"/>
  </w:num>
  <w:num w:numId="7">
    <w:abstractNumId w:val="3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64E"/>
    <w:rsid w:val="00065F9C"/>
    <w:rsid w:val="000F6147"/>
    <w:rsid w:val="00112029"/>
    <w:rsid w:val="00135412"/>
    <w:rsid w:val="00226D93"/>
    <w:rsid w:val="00361FF4"/>
    <w:rsid w:val="003B5299"/>
    <w:rsid w:val="00493A0C"/>
    <w:rsid w:val="004D5D00"/>
    <w:rsid w:val="004D6B48"/>
    <w:rsid w:val="00531A4E"/>
    <w:rsid w:val="00535F5A"/>
    <w:rsid w:val="00555F58"/>
    <w:rsid w:val="006E6663"/>
    <w:rsid w:val="00701F54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29C2C"/>
  <w15:docId w15:val="{3822C294-C2F4-4AF8-ACB3-B9B0FF1EE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semiHidden="1" w:unhideWhenUsed="1"/>
    <w:lsdException w:name="heading 1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61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1712</Words>
  <Characters>9764</Characters>
  <Application>Microsoft Office Word</Application>
  <DocSecurity>0</DocSecurity>
  <Lines>81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Amanda Haas</cp:lastModifiedBy>
  <cp:revision>3</cp:revision>
  <dcterms:created xsi:type="dcterms:W3CDTF">2022-03-14T16:09:00Z</dcterms:created>
  <dcterms:modified xsi:type="dcterms:W3CDTF">2022-03-14T16:10:00Z</dcterms:modified>
</cp:coreProperties>
</file>